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AURORAN KOTI JA KOULU 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D47F4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18.08</w:t>
      </w:r>
      <w:r w:rsidR="00A67ABA">
        <w:rPr>
          <w:rFonts w:ascii="Times New Roman" w:hAnsi="Times New Roman" w:cs="Times New Roman"/>
        </w:rPr>
        <w:t>.2015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HALLITUKSEN 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A67ABA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Tiistai </w:t>
      </w:r>
      <w:r w:rsidR="00D47F4C">
        <w:rPr>
          <w:rFonts w:ascii="Times New Roman" w:hAnsi="Times New Roman" w:cs="Times New Roman"/>
        </w:rPr>
        <w:t>18.08</w:t>
      </w:r>
      <w:r>
        <w:rPr>
          <w:rFonts w:ascii="Times New Roman" w:hAnsi="Times New Roman" w:cs="Times New Roman"/>
        </w:rPr>
        <w:t>.2015</w:t>
      </w:r>
      <w:r w:rsidR="00C67F33">
        <w:rPr>
          <w:rFonts w:ascii="Times New Roman" w:hAnsi="Times New Roman" w:cs="Times New Roman"/>
        </w:rPr>
        <w:t xml:space="preserve"> klo 18.00-19.05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Paikka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Auroran koulu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288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Läsnä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288D">
        <w:rPr>
          <w:rFonts w:ascii="Times New Roman" w:hAnsi="Times New Roman" w:cs="Times New Roman"/>
        </w:rPr>
        <w:t>Tommi Utriainen (2</w:t>
      </w:r>
      <w:r w:rsidR="00A67ABA">
        <w:rPr>
          <w:rFonts w:ascii="Times New Roman" w:hAnsi="Times New Roman" w:cs="Times New Roman"/>
        </w:rPr>
        <w:t>A)</w:t>
      </w:r>
    </w:p>
    <w:p w:rsidR="0059288D" w:rsidRDefault="0059288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Hanna Koivunen (6 B, 2 BC)</w:t>
      </w:r>
    </w:p>
    <w:p w:rsidR="008E21FD" w:rsidRDefault="0059288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Natacha Silén (3</w:t>
      </w:r>
      <w:r w:rsidR="008E21FD">
        <w:rPr>
          <w:rFonts w:ascii="Times New Roman" w:hAnsi="Times New Roman" w:cs="Times New Roman"/>
        </w:rPr>
        <w:t>A)</w:t>
      </w:r>
    </w:p>
    <w:p w:rsidR="008E21FD" w:rsidRDefault="0059288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Lea Andersen (3</w:t>
      </w:r>
      <w:r w:rsidR="008E21FD">
        <w:rPr>
          <w:rFonts w:ascii="Times New Roman" w:hAnsi="Times New Roman" w:cs="Times New Roman"/>
        </w:rPr>
        <w:t>A)</w:t>
      </w:r>
    </w:p>
    <w:p w:rsidR="0059288D" w:rsidRDefault="0059288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Jonna Ruoho (4</w:t>
      </w:r>
      <w:r w:rsidR="008E21FD">
        <w:rPr>
          <w:rFonts w:ascii="Times New Roman" w:hAnsi="Times New Roman" w:cs="Times New Roman"/>
        </w:rPr>
        <w:t>A)</w:t>
      </w:r>
    </w:p>
    <w:p w:rsidR="000A6ABF" w:rsidRDefault="0059288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Minna Mattila (4 C, 5 B)</w:t>
      </w:r>
    </w:p>
    <w:p w:rsidR="008E21FD" w:rsidRDefault="0059288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Tarita Vähä-Vahe (4B, 6</w:t>
      </w:r>
      <w:r w:rsidR="000A6ABF">
        <w:rPr>
          <w:rFonts w:ascii="Times New Roman" w:hAnsi="Times New Roman" w:cs="Times New Roman"/>
        </w:rPr>
        <w:t>B)</w:t>
      </w:r>
    </w:p>
    <w:p w:rsidR="00CF2955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Ulla Hämäläinen (opettajajäsen)</w:t>
      </w:r>
    </w:p>
    <w:p w:rsidR="008E21FD" w:rsidRDefault="00CF2955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Reija Suominen (1A) (vierailija)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KÄSITELTÄVÄT ASIAT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Pr="008E21FD" w:rsidRDefault="008E21FD" w:rsidP="008E21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E21FD">
        <w:rPr>
          <w:rFonts w:ascii="Times New Roman" w:hAnsi="Times New Roman" w:cs="Times New Roman"/>
        </w:rPr>
        <w:t>Kokouksen avaus</w:t>
      </w:r>
      <w:r w:rsidR="00240941">
        <w:rPr>
          <w:rFonts w:ascii="Times New Roman" w:hAnsi="Times New Roman" w:cs="Times New Roman"/>
        </w:rPr>
        <w:t xml:space="preserve"> ja päätösvaltaisuus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24094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Puheenjohtaja Tommi Utri</w:t>
      </w:r>
      <w:r w:rsidR="0059288D">
        <w:rPr>
          <w:rFonts w:ascii="Times New Roman" w:hAnsi="Times New Roman" w:cs="Times New Roman"/>
        </w:rPr>
        <w:t>ainen avasi kokouksen klo 18.00</w:t>
      </w:r>
      <w:r w:rsidR="00984F21">
        <w:rPr>
          <w:rFonts w:ascii="Times New Roman" w:hAnsi="Times New Roman" w:cs="Times New Roman"/>
        </w:rPr>
        <w:t xml:space="preserve">. Kokous </w:t>
      </w:r>
      <w:r w:rsidR="0059288D">
        <w:rPr>
          <w:rFonts w:ascii="Times New Roman" w:hAnsi="Times New Roman" w:cs="Times New Roman"/>
        </w:rPr>
        <w:t>on päätösvaltainen.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Sihteerin valinta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Kokouksen sihteeriksi valittiin </w:t>
      </w:r>
      <w:r w:rsidR="005D0650">
        <w:rPr>
          <w:rFonts w:ascii="Times New Roman" w:hAnsi="Times New Roman" w:cs="Times New Roman"/>
        </w:rPr>
        <w:t>Lea Andersen</w:t>
      </w:r>
      <w:r>
        <w:rPr>
          <w:rFonts w:ascii="Times New Roman" w:hAnsi="Times New Roman" w:cs="Times New Roman"/>
        </w:rPr>
        <w:t>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Läsnäolijoiden esittely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9288D">
        <w:rPr>
          <w:rFonts w:ascii="Times New Roman" w:hAnsi="Times New Roman" w:cs="Times New Roman"/>
        </w:rPr>
        <w:t>Uutena paikalla oli Reija Suominen, joten käytiin esittely kierros.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Uudet jäsenet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7ABA">
        <w:rPr>
          <w:rFonts w:ascii="Times New Roman" w:hAnsi="Times New Roman" w:cs="Times New Roman"/>
        </w:rPr>
        <w:t>Ei ole tullut uusia jäsenhakemuksia</w:t>
      </w:r>
      <w:r w:rsidR="00AA295B">
        <w:rPr>
          <w:rFonts w:ascii="Times New Roman" w:hAnsi="Times New Roman" w:cs="Times New Roman"/>
        </w:rPr>
        <w:t xml:space="preserve"> edellisen kokouksen jälkeen.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Edellisen kokouksen 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465F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295B">
        <w:rPr>
          <w:rFonts w:ascii="Times New Roman" w:hAnsi="Times New Roman" w:cs="Times New Roman"/>
        </w:rPr>
        <w:t>Edellisen kokouksen</w:t>
      </w:r>
      <w:r w:rsidR="00305E5E">
        <w:rPr>
          <w:rFonts w:ascii="Times New Roman" w:hAnsi="Times New Roman" w:cs="Times New Roman"/>
        </w:rPr>
        <w:t xml:space="preserve"> </w:t>
      </w:r>
      <w:r w:rsidR="00F14818">
        <w:rPr>
          <w:rFonts w:ascii="Times New Roman" w:hAnsi="Times New Roman" w:cs="Times New Roman"/>
        </w:rPr>
        <w:t>kokouksen</w:t>
      </w:r>
      <w:r w:rsidR="00AA295B">
        <w:rPr>
          <w:rFonts w:ascii="Times New Roman" w:hAnsi="Times New Roman" w:cs="Times New Roman"/>
        </w:rPr>
        <w:t xml:space="preserve"> pöytäkirja </w:t>
      </w:r>
      <w:r w:rsidR="00305E5E">
        <w:rPr>
          <w:rFonts w:ascii="Times New Roman" w:hAnsi="Times New Roman" w:cs="Times New Roman"/>
        </w:rPr>
        <w:t>tarkistettu</w:t>
      </w:r>
      <w:r w:rsidR="00F14818">
        <w:rPr>
          <w:rFonts w:ascii="Times New Roman" w:hAnsi="Times New Roman" w:cs="Times New Roman"/>
        </w:rPr>
        <w:t>.</w:t>
      </w:r>
    </w:p>
    <w:p w:rsidR="00D6465F" w:rsidRDefault="00D6465F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4818" w:rsidRDefault="00F14818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83EF8" w:rsidRDefault="00583EF8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465F" w:rsidRDefault="008E21FD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05E5E">
        <w:rPr>
          <w:rFonts w:ascii="Times New Roman" w:hAnsi="Times New Roman" w:cs="Times New Roman"/>
        </w:rPr>
        <w:t>Aurora seminaari</w:t>
      </w:r>
    </w:p>
    <w:p w:rsidR="00767D50" w:rsidRDefault="00767D50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05E5E" w:rsidRDefault="00305E5E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Aurora seminaari siirretty keväälle, joten siihen liittyvästä kahvituksesta ei </w:t>
      </w:r>
      <w:r>
        <w:rPr>
          <w:rFonts w:ascii="Times New Roman" w:hAnsi="Times New Roman" w:cs="Times New Roman"/>
        </w:rPr>
        <w:tab/>
        <w:t>tarvitse vielä tehdä päätöstä.</w:t>
      </w:r>
    </w:p>
    <w:p w:rsidR="008E21FD" w:rsidRDefault="008E21FD" w:rsidP="00305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D0650" w:rsidRDefault="005D0650" w:rsidP="00965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4613" w:rsidRDefault="00305E5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D0650">
        <w:rPr>
          <w:rFonts w:ascii="Times New Roman" w:hAnsi="Times New Roman" w:cs="Times New Roman"/>
        </w:rPr>
        <w:t>. Tuettavat kohteet</w:t>
      </w:r>
    </w:p>
    <w:p w:rsidR="00414613" w:rsidRDefault="00414613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1799" w:rsidRDefault="00305E5E" w:rsidP="00305E5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B lähdössä </w:t>
      </w:r>
      <w:r w:rsidR="005C1799">
        <w:rPr>
          <w:rFonts w:ascii="Times New Roman" w:hAnsi="Times New Roman" w:cs="Times New Roman"/>
        </w:rPr>
        <w:t xml:space="preserve"> leirikouluun </w:t>
      </w:r>
      <w:r>
        <w:rPr>
          <w:rFonts w:ascii="Times New Roman" w:hAnsi="Times New Roman" w:cs="Times New Roman"/>
        </w:rPr>
        <w:t xml:space="preserve">Suomen linnaan, </w:t>
      </w:r>
      <w:r w:rsidR="005C1799">
        <w:rPr>
          <w:rFonts w:ascii="Times New Roman" w:hAnsi="Times New Roman" w:cs="Times New Roman"/>
        </w:rPr>
        <w:t xml:space="preserve">Hanna Koivunen toimittaa </w:t>
      </w:r>
      <w:r>
        <w:rPr>
          <w:rFonts w:ascii="Times New Roman" w:hAnsi="Times New Roman" w:cs="Times New Roman"/>
        </w:rPr>
        <w:t>hakemuksen avustuksesta.</w:t>
      </w:r>
      <w:r w:rsidR="005C1799">
        <w:rPr>
          <w:rFonts w:ascii="Times New Roman" w:hAnsi="Times New Roman" w:cs="Times New Roman"/>
        </w:rPr>
        <w:t xml:space="preserve"> Päätettiin myöntää avustus leirikoulua varten.</w:t>
      </w:r>
    </w:p>
    <w:p w:rsidR="005C1799" w:rsidRDefault="005C1799" w:rsidP="00305E5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5C1799" w:rsidRDefault="005C1799" w:rsidP="00305E5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Päätetään hankkia jalkapalloja luokille.</w:t>
      </w:r>
    </w:p>
    <w:p w:rsidR="00305E5E" w:rsidRDefault="00305E5E" w:rsidP="00305E5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C212E3" w:rsidRDefault="00C212E3" w:rsidP="00305E5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C212E3" w:rsidRDefault="005C1799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212E3">
        <w:rPr>
          <w:rFonts w:ascii="Times New Roman" w:hAnsi="Times New Roman" w:cs="Times New Roman"/>
        </w:rPr>
        <w:t>. Muut asiat</w:t>
      </w:r>
    </w:p>
    <w:p w:rsidR="00C212E3" w:rsidRDefault="00C212E3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65A45" w:rsidRDefault="005C1799" w:rsidP="007841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Keskusteltiin kummilapsen hankkimisesta koululle</w:t>
      </w:r>
      <w:r w:rsidR="001043AE">
        <w:rPr>
          <w:rFonts w:ascii="Times New Roman" w:hAnsi="Times New Roman" w:cs="Times New Roman"/>
        </w:rPr>
        <w:t>, asia jätettiin vielä mietintään ja asiaan palataan seuraavassa kokouksessa.</w:t>
      </w:r>
    </w:p>
    <w:p w:rsidR="00F65A45" w:rsidRDefault="00F65A45" w:rsidP="007841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F65A45" w:rsidRDefault="00F65A45" w:rsidP="007841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Ulla lupasi kysyä, voiko Wilman kautta lähettää mainosta Viherlaakson Veikkojen liikunta vaihtoehdoista.</w:t>
      </w:r>
    </w:p>
    <w:p w:rsidR="00F65A45" w:rsidRDefault="00F65A45" w:rsidP="007841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5C1799" w:rsidRDefault="00F65A45" w:rsidP="007841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Syksyn vanhempainillassa ei kerkiä kahvittelemaan, joten kahvitus jätetään väliin.</w:t>
      </w:r>
    </w:p>
    <w:p w:rsidR="0078418D" w:rsidRDefault="0078418D" w:rsidP="007841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150E44" w:rsidRDefault="00150E44" w:rsidP="007841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Palattiin aiheeseen järjestää vanhemmille luentoa esim. kasvatuksesta tai jostain muusta aiheesta. Natacha oli selvittänyt hintoja ja aikataulua, Sinkkosen aikatauluun tämä syksy ei käynyt. Yritetään varata </w:t>
      </w:r>
      <w:r w:rsidR="00F76ABC">
        <w:rPr>
          <w:rFonts w:ascii="Times New Roman" w:hAnsi="Times New Roman" w:cs="Times New Roman"/>
        </w:rPr>
        <w:t xml:space="preserve">Sinkkonen </w:t>
      </w:r>
      <w:r>
        <w:rPr>
          <w:rFonts w:ascii="Times New Roman" w:hAnsi="Times New Roman" w:cs="Times New Roman"/>
        </w:rPr>
        <w:t>alustavasti ensi syksyksi, jolloin uusi koulu valmistuu.</w:t>
      </w:r>
    </w:p>
    <w:p w:rsidR="00A8531E" w:rsidRDefault="00A8531E" w:rsidP="007841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8531E" w:rsidRDefault="00A8531E" w:rsidP="007841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Ulla kertoi ideasta suunnitella koululle oma uusi logo koulun arvoista, joka voitaisiin painattaa t-paitoihin.</w:t>
      </w:r>
      <w:r w:rsidR="00E26A62">
        <w:rPr>
          <w:rFonts w:ascii="Times New Roman" w:hAnsi="Times New Roman" w:cs="Times New Roman"/>
        </w:rPr>
        <w:t xml:space="preserve"> Tämä jää vielä suunnittelu vaiheeseen.</w:t>
      </w:r>
    </w:p>
    <w:p w:rsidR="00A8531E" w:rsidRDefault="00A8531E" w:rsidP="007841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F76ABC" w:rsidRDefault="00E26A62" w:rsidP="007841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Tilinpäätöksen tekeminen ulkoistettu Rafeli Oy:lle, hinta 250 euroa. Päätettiin maksaa tilinpäätöksen tekemisestä. Ensi vuodelle yritetään järjestää tilinpäätökselle toinen tekijä.</w:t>
      </w:r>
      <w:r w:rsidR="00F76ABC">
        <w:rPr>
          <w:rFonts w:ascii="Times New Roman" w:hAnsi="Times New Roman" w:cs="Times New Roman"/>
        </w:rPr>
        <w:t xml:space="preserve"> Tilinpäätös valmis syyskuun puoleenväliin mennessä.</w:t>
      </w:r>
    </w:p>
    <w:p w:rsidR="00F76ABC" w:rsidRDefault="00F76ABC" w:rsidP="007841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F76ABC" w:rsidRDefault="00F76ABC" w:rsidP="007841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035BFF" w:rsidRDefault="00F76ABC" w:rsidP="00F76A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Vuosikokous</w:t>
      </w:r>
    </w:p>
    <w:p w:rsidR="009B6EB1" w:rsidRDefault="009B6EB1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75103" w:rsidRDefault="009B6EB1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Jonna Ruoho lupasi tehdä toimintakertomuksen vuosikokoukseen. </w:t>
      </w:r>
    </w:p>
    <w:p w:rsidR="00075103" w:rsidRDefault="00075103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60A73" w:rsidRDefault="00075103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955">
        <w:rPr>
          <w:rFonts w:ascii="Times New Roman" w:hAnsi="Times New Roman" w:cs="Times New Roman"/>
        </w:rPr>
        <w:t>Vuosikokous päätettiin päivälle 22.9.2015 kello 18:00.</w:t>
      </w:r>
    </w:p>
    <w:p w:rsidR="00160A73" w:rsidRDefault="00160A73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2955" w:rsidRDefault="00160A73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43F8">
        <w:rPr>
          <w:rFonts w:ascii="Times New Roman" w:hAnsi="Times New Roman" w:cs="Times New Roman"/>
        </w:rPr>
        <w:t xml:space="preserve">Jonna toimittaa mainoksen vuosikokouksesta Ullalle, jotta Wilman kautta voidaan </w:t>
      </w:r>
      <w:r w:rsidR="003B43F8">
        <w:rPr>
          <w:rFonts w:ascii="Times New Roman" w:hAnsi="Times New Roman" w:cs="Times New Roman"/>
        </w:rPr>
        <w:tab/>
        <w:t>laittaa viesti koko koululle.</w:t>
      </w:r>
    </w:p>
    <w:p w:rsidR="000D28E7" w:rsidRDefault="00CF2955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21FD" w:rsidRDefault="000D28E7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3EF8" w:rsidRDefault="00BD450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E21FD">
        <w:rPr>
          <w:rFonts w:ascii="Times New Roman" w:hAnsi="Times New Roman" w:cs="Times New Roman"/>
        </w:rPr>
        <w:t xml:space="preserve">. </w:t>
      </w:r>
      <w:r w:rsidR="00FC1C8F">
        <w:rPr>
          <w:rFonts w:ascii="Times New Roman" w:hAnsi="Times New Roman" w:cs="Times New Roman"/>
        </w:rPr>
        <w:t>Seuraava 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295B" w:rsidRPr="00583EF8" w:rsidRDefault="008E21FD" w:rsidP="00583E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5671">
        <w:rPr>
          <w:rFonts w:ascii="Times New Roman" w:hAnsi="Times New Roman" w:cs="Times New Roman"/>
        </w:rPr>
        <w:t>Sovittiin että s</w:t>
      </w:r>
      <w:r w:rsidR="008F1F69">
        <w:rPr>
          <w:rFonts w:ascii="Times New Roman" w:hAnsi="Times New Roman" w:cs="Times New Roman"/>
        </w:rPr>
        <w:t>euraava kokous on vuosikokous 22.9</w:t>
      </w:r>
      <w:r w:rsidR="00E46A3F">
        <w:rPr>
          <w:rFonts w:ascii="Times New Roman" w:hAnsi="Times New Roman" w:cs="Times New Roman"/>
        </w:rPr>
        <w:t>.2015.</w:t>
      </w:r>
    </w:p>
    <w:sectPr w:rsidR="00AA295B" w:rsidRPr="00583EF8" w:rsidSect="00AA295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8E21FD"/>
    <w:rsid w:val="00007A27"/>
    <w:rsid w:val="00035BFF"/>
    <w:rsid w:val="00075103"/>
    <w:rsid w:val="00083B4E"/>
    <w:rsid w:val="00087E26"/>
    <w:rsid w:val="000A6ABF"/>
    <w:rsid w:val="000D28E7"/>
    <w:rsid w:val="001043AE"/>
    <w:rsid w:val="00150E44"/>
    <w:rsid w:val="00160A73"/>
    <w:rsid w:val="00240941"/>
    <w:rsid w:val="00271F8D"/>
    <w:rsid w:val="00305E5E"/>
    <w:rsid w:val="003B43F8"/>
    <w:rsid w:val="00414613"/>
    <w:rsid w:val="004D0C24"/>
    <w:rsid w:val="004F4846"/>
    <w:rsid w:val="00583EF8"/>
    <w:rsid w:val="0059288D"/>
    <w:rsid w:val="005C1799"/>
    <w:rsid w:val="005D0650"/>
    <w:rsid w:val="005F3DCA"/>
    <w:rsid w:val="005F4AB2"/>
    <w:rsid w:val="0069178E"/>
    <w:rsid w:val="00767D50"/>
    <w:rsid w:val="0078418D"/>
    <w:rsid w:val="00784E2F"/>
    <w:rsid w:val="007E5671"/>
    <w:rsid w:val="008539BA"/>
    <w:rsid w:val="008742A8"/>
    <w:rsid w:val="008E21FD"/>
    <w:rsid w:val="008F1F69"/>
    <w:rsid w:val="0096546E"/>
    <w:rsid w:val="00984F21"/>
    <w:rsid w:val="009B6EB1"/>
    <w:rsid w:val="009F78DE"/>
    <w:rsid w:val="00A67ABA"/>
    <w:rsid w:val="00A766BF"/>
    <w:rsid w:val="00A8531E"/>
    <w:rsid w:val="00AA295B"/>
    <w:rsid w:val="00B332F4"/>
    <w:rsid w:val="00B5017C"/>
    <w:rsid w:val="00B837E8"/>
    <w:rsid w:val="00B96DB4"/>
    <w:rsid w:val="00BD450C"/>
    <w:rsid w:val="00BE7CAA"/>
    <w:rsid w:val="00C212E3"/>
    <w:rsid w:val="00C67F33"/>
    <w:rsid w:val="00CA7637"/>
    <w:rsid w:val="00CF2955"/>
    <w:rsid w:val="00D47F4C"/>
    <w:rsid w:val="00D6465F"/>
    <w:rsid w:val="00D837E1"/>
    <w:rsid w:val="00E26A62"/>
    <w:rsid w:val="00E36045"/>
    <w:rsid w:val="00E46A3F"/>
    <w:rsid w:val="00E57C15"/>
    <w:rsid w:val="00E93294"/>
    <w:rsid w:val="00F14818"/>
    <w:rsid w:val="00F65A45"/>
    <w:rsid w:val="00F76ABC"/>
    <w:rsid w:val="00FC1C8F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335</Words>
  <Characters>1912</Characters>
  <Application>Microsoft Macintosh Word</Application>
  <DocSecurity>0</DocSecurity>
  <Lines>15</Lines>
  <Paragraphs>3</Paragraphs>
  <ScaleCrop>false</ScaleCrop>
  <Company>Innovation Networks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Olli-Pekka Pärssinen</dc:creator>
  <cp:keywords/>
  <cp:lastModifiedBy>Olli-Pekka Pärssinen</cp:lastModifiedBy>
  <cp:revision>16</cp:revision>
  <dcterms:created xsi:type="dcterms:W3CDTF">2015-08-18T14:59:00Z</dcterms:created>
  <dcterms:modified xsi:type="dcterms:W3CDTF">2015-08-18T16:06:00Z</dcterms:modified>
</cp:coreProperties>
</file>