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AURORAN KOTI JA KOULU 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7A1600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24.11.2015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HALLITUKSEN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7A1600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Tiistai 24.11.2015 klo 18.05-19.05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Paikka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Auroran koulu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Läsnä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600">
        <w:rPr>
          <w:rFonts w:ascii="Times New Roman" w:hAnsi="Times New Roman" w:cs="Times New Roman"/>
        </w:rPr>
        <w:t xml:space="preserve">Tommi Utriainen </w:t>
      </w:r>
    </w:p>
    <w:p w:rsidR="008E21FD" w:rsidRPr="007A1600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600" w:rsidRPr="007A1600">
        <w:rPr>
          <w:rFonts w:ascii="Times New Roman" w:hAnsi="Times New Roman" w:cs="Times New Roman"/>
        </w:rPr>
        <w:t xml:space="preserve">Natacha Silén </w:t>
      </w:r>
    </w:p>
    <w:p w:rsidR="008E21FD" w:rsidRPr="007A1600" w:rsidRDefault="007A1600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600">
        <w:rPr>
          <w:rFonts w:ascii="Times New Roman" w:hAnsi="Times New Roman" w:cs="Times New Roman"/>
        </w:rPr>
        <w:tab/>
      </w:r>
      <w:r w:rsidRPr="007A1600">
        <w:rPr>
          <w:rFonts w:ascii="Times New Roman" w:hAnsi="Times New Roman" w:cs="Times New Roman"/>
        </w:rPr>
        <w:tab/>
        <w:t xml:space="preserve">Lea Andersen </w:t>
      </w:r>
    </w:p>
    <w:p w:rsidR="000A6ABF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600">
        <w:rPr>
          <w:rFonts w:ascii="Times New Roman" w:hAnsi="Times New Roman" w:cs="Times New Roman"/>
        </w:rPr>
        <w:tab/>
      </w:r>
      <w:r w:rsidRPr="007A1600">
        <w:rPr>
          <w:rFonts w:ascii="Times New Roman" w:hAnsi="Times New Roman" w:cs="Times New Roman"/>
        </w:rPr>
        <w:tab/>
      </w:r>
      <w:r w:rsidR="007A1600">
        <w:rPr>
          <w:rFonts w:ascii="Times New Roman" w:hAnsi="Times New Roman" w:cs="Times New Roman"/>
        </w:rPr>
        <w:t xml:space="preserve">Jonna Ruoho </w:t>
      </w:r>
    </w:p>
    <w:p w:rsidR="007A1600" w:rsidRDefault="000A6AB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Tarita </w:t>
      </w:r>
      <w:r w:rsidR="007A1600">
        <w:rPr>
          <w:rFonts w:ascii="Times New Roman" w:hAnsi="Times New Roman" w:cs="Times New Roman"/>
        </w:rPr>
        <w:t xml:space="preserve">Vähä-Vahe </w:t>
      </w:r>
    </w:p>
    <w:p w:rsidR="007A1600" w:rsidRDefault="007A1600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Hanna Koivunen</w:t>
      </w:r>
    </w:p>
    <w:p w:rsidR="007A1600" w:rsidRDefault="007A1600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Minna Mattila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Ulla Hämäläinen (opettajajäsen)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KÄSITELTÄVÄT ASIAT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Pr="008E21FD" w:rsidRDefault="008E21FD" w:rsidP="008E21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21FD">
        <w:rPr>
          <w:rFonts w:ascii="Times New Roman" w:hAnsi="Times New Roman" w:cs="Times New Roman"/>
        </w:rPr>
        <w:t>Kokouksen avaus</w:t>
      </w:r>
      <w:r w:rsidR="00240941">
        <w:rPr>
          <w:rFonts w:ascii="Times New Roman" w:hAnsi="Times New Roman" w:cs="Times New Roman"/>
        </w:rPr>
        <w:t xml:space="preserve"> ja päätösvaltaisuus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24094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Puheenjohtaja Tommi Utri</w:t>
      </w:r>
      <w:r w:rsidR="005D0650">
        <w:rPr>
          <w:rFonts w:ascii="Times New Roman" w:hAnsi="Times New Roman" w:cs="Times New Roman"/>
        </w:rPr>
        <w:t>ainen avasi kokouksen klo 18.05</w:t>
      </w:r>
      <w:r w:rsidR="007A1600">
        <w:rPr>
          <w:rFonts w:ascii="Times New Roman" w:hAnsi="Times New Roman" w:cs="Times New Roman"/>
        </w:rPr>
        <w:t>. Kokous on päätösvaltainen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Sihteerin valinta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Kokouksen sihteeriksi valittiin </w:t>
      </w:r>
      <w:r w:rsidR="007A1600">
        <w:rPr>
          <w:rFonts w:ascii="Times New Roman" w:hAnsi="Times New Roman" w:cs="Times New Roman"/>
        </w:rPr>
        <w:t>Hanna Koivunen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Läsnäolijoiden esittely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0650">
        <w:rPr>
          <w:rFonts w:ascii="Times New Roman" w:hAnsi="Times New Roman" w:cs="Times New Roman"/>
        </w:rPr>
        <w:t>Ei tarvetta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Uudet jäsenet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7ABA">
        <w:rPr>
          <w:rFonts w:ascii="Times New Roman" w:hAnsi="Times New Roman" w:cs="Times New Roman"/>
        </w:rPr>
        <w:t>Ei ole tullut uusia jäsenhakemuksia</w:t>
      </w:r>
      <w:r w:rsidR="00AA295B">
        <w:rPr>
          <w:rFonts w:ascii="Times New Roman" w:hAnsi="Times New Roman" w:cs="Times New Roman"/>
        </w:rPr>
        <w:t xml:space="preserve"> edellisen kokouksen jälkeen.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Edellisen kokouksen 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465F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295B">
        <w:rPr>
          <w:rFonts w:ascii="Times New Roman" w:hAnsi="Times New Roman" w:cs="Times New Roman"/>
        </w:rPr>
        <w:t xml:space="preserve">Edellisen kokouksenpöytäkirja </w:t>
      </w:r>
      <w:r w:rsidR="007A1600">
        <w:rPr>
          <w:rFonts w:ascii="Times New Roman" w:hAnsi="Times New Roman" w:cs="Times New Roman"/>
        </w:rPr>
        <w:t xml:space="preserve">tarkistettu ja </w:t>
      </w:r>
      <w:r w:rsidR="00F14818">
        <w:rPr>
          <w:rFonts w:ascii="Times New Roman" w:hAnsi="Times New Roman" w:cs="Times New Roman"/>
        </w:rPr>
        <w:t>hyväksytty.</w:t>
      </w:r>
    </w:p>
    <w:p w:rsidR="00D6465F" w:rsidRDefault="00D6465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4818" w:rsidRDefault="00F14818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83EF8" w:rsidRDefault="00583EF8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465F" w:rsidRDefault="008E21FD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A1600">
        <w:rPr>
          <w:rFonts w:ascii="Times New Roman" w:hAnsi="Times New Roman" w:cs="Times New Roman"/>
        </w:rPr>
        <w:t>Kuusiasia</w:t>
      </w:r>
    </w:p>
    <w:p w:rsidR="00767D50" w:rsidRDefault="00767D50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7D50" w:rsidRDefault="007A1600" w:rsidP="00767D5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Kuusiasia hoidossa. Ulla panee muistutuksen vielä Wilman kautta. Ei jaeta mainosta reppupostina. Kaupalle mainos, kappelille myös. Tarita vie avantouintikopille mainoksen. </w:t>
      </w:r>
    </w:p>
    <w:p w:rsidR="00767D50" w:rsidRDefault="00767D50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7D50" w:rsidRDefault="008E21FD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7A1600">
        <w:rPr>
          <w:rFonts w:ascii="Times New Roman" w:hAnsi="Times New Roman" w:cs="Times New Roman"/>
        </w:rPr>
        <w:t>Facebook</w:t>
      </w:r>
    </w:p>
    <w:p w:rsidR="00767D50" w:rsidRDefault="00767D50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7A1600" w:rsidP="00767D5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Auroran koulun vanhemmat Facebook sivuston nimeksi. </w:t>
      </w:r>
    </w:p>
    <w:p w:rsidR="007A1600" w:rsidRDefault="007A1600" w:rsidP="00767D5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Ryhmä avoin, mutta jos alkaa ilmetä ongelmia mietitään mitä asialle tehdään.</w:t>
      </w:r>
    </w:p>
    <w:p w:rsidR="005D0650" w:rsidRDefault="005D0650" w:rsidP="00965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1600" w:rsidRDefault="0096546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A1600">
        <w:rPr>
          <w:rFonts w:ascii="Times New Roman" w:hAnsi="Times New Roman" w:cs="Times New Roman"/>
        </w:rPr>
        <w:t>. Talousasiat</w:t>
      </w:r>
    </w:p>
    <w:p w:rsidR="00414613" w:rsidRDefault="00414613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1600" w:rsidRDefault="007A1600" w:rsidP="007A160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Tilillä noin 4500€. Natascha katsoo ensi vuoden ensimmäiseen kokoukseen päivitetyn tilitilanteen.</w:t>
      </w:r>
    </w:p>
    <w:p w:rsidR="007A1600" w:rsidRDefault="007A1600" w:rsidP="007A160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7A1600" w:rsidRDefault="007A1600" w:rsidP="007A160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Ulla tavannut Mauri Kunnaksen ja ostanut häneltä 30kpl Kunnaksen kirjoja á 10€.</w:t>
      </w:r>
    </w:p>
    <w:p w:rsidR="00C212E3" w:rsidRDefault="00C212E3" w:rsidP="00965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12E3" w:rsidRDefault="0096546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212E3">
        <w:rPr>
          <w:rFonts w:ascii="Times New Roman" w:hAnsi="Times New Roman" w:cs="Times New Roman"/>
        </w:rPr>
        <w:t>. Muut asiat</w:t>
      </w:r>
    </w:p>
    <w:p w:rsidR="00C212E3" w:rsidRDefault="00C212E3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D28E7" w:rsidRDefault="007A1600" w:rsidP="007A160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</w:t>
      </w:r>
      <w:r w:rsidR="00466EAE">
        <w:rPr>
          <w:rFonts w:ascii="Times New Roman" w:hAnsi="Times New Roman" w:cs="Times New Roman"/>
        </w:rPr>
        <w:t>ti&amp;Koulu yhdistys tukee opettajien joulukahveja. Ulla hankkii tarvittavat tarjoilut.</w:t>
      </w:r>
    </w:p>
    <w:p w:rsidR="00466EAE" w:rsidRDefault="00466EAE" w:rsidP="007A160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Lopuksi yleistä keskustelua koulun ja kodin vuorovaikutuksesta. Ulla kirjasi ylös asioita keskustelusta.</w:t>
      </w:r>
    </w:p>
    <w:p w:rsidR="000D28E7" w:rsidRDefault="000D28E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0D28E7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3EF8" w:rsidRDefault="00BD450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E21FD">
        <w:rPr>
          <w:rFonts w:ascii="Times New Roman" w:hAnsi="Times New Roman" w:cs="Times New Roman"/>
        </w:rPr>
        <w:t xml:space="preserve">. </w:t>
      </w:r>
      <w:r w:rsidR="00FC1C8F">
        <w:rPr>
          <w:rFonts w:ascii="Times New Roman" w:hAnsi="Times New Roman" w:cs="Times New Roman"/>
        </w:rPr>
        <w:t>Seuraava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295B" w:rsidRDefault="008E21FD" w:rsidP="00583E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5671">
        <w:rPr>
          <w:rFonts w:ascii="Times New Roman" w:hAnsi="Times New Roman" w:cs="Times New Roman"/>
        </w:rPr>
        <w:t>Sovittiin että s</w:t>
      </w:r>
      <w:r w:rsidR="004F4846">
        <w:rPr>
          <w:rFonts w:ascii="Times New Roman" w:hAnsi="Times New Roman" w:cs="Times New Roman"/>
        </w:rPr>
        <w:t>euraava kokous pidetään</w:t>
      </w:r>
      <w:r w:rsidR="00007A27">
        <w:rPr>
          <w:rFonts w:ascii="Times New Roman" w:hAnsi="Times New Roman" w:cs="Times New Roman"/>
        </w:rPr>
        <w:t xml:space="preserve"> </w:t>
      </w:r>
      <w:r w:rsidR="00466EAE">
        <w:rPr>
          <w:rFonts w:ascii="Times New Roman" w:hAnsi="Times New Roman" w:cs="Times New Roman"/>
        </w:rPr>
        <w:t>ensi vuo</w:t>
      </w:r>
      <w:r w:rsidR="00F473A0">
        <w:rPr>
          <w:rFonts w:ascii="Times New Roman" w:hAnsi="Times New Roman" w:cs="Times New Roman"/>
        </w:rPr>
        <w:t>den puolella tiistaina 19.1.2016</w:t>
      </w:r>
    </w:p>
    <w:p w:rsidR="00F473A0" w:rsidRPr="00583EF8" w:rsidRDefault="00F473A0" w:rsidP="00583E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klo 18.00.</w:t>
      </w:r>
    </w:p>
    <w:sectPr w:rsidR="00F473A0" w:rsidRPr="00583EF8" w:rsidSect="00AA295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E21FD"/>
    <w:rsid w:val="00007A27"/>
    <w:rsid w:val="00035BFF"/>
    <w:rsid w:val="00083B4E"/>
    <w:rsid w:val="00087E26"/>
    <w:rsid w:val="000A6ABF"/>
    <w:rsid w:val="000D28E7"/>
    <w:rsid w:val="00160AB3"/>
    <w:rsid w:val="00240941"/>
    <w:rsid w:val="00271F8D"/>
    <w:rsid w:val="00414613"/>
    <w:rsid w:val="00466EAE"/>
    <w:rsid w:val="00473D49"/>
    <w:rsid w:val="004D0C24"/>
    <w:rsid w:val="004F4846"/>
    <w:rsid w:val="00575927"/>
    <w:rsid w:val="00583EF8"/>
    <w:rsid w:val="005D0650"/>
    <w:rsid w:val="005F3DCA"/>
    <w:rsid w:val="005F4AB2"/>
    <w:rsid w:val="006863B5"/>
    <w:rsid w:val="0069178E"/>
    <w:rsid w:val="00767D50"/>
    <w:rsid w:val="0078418D"/>
    <w:rsid w:val="00784E2F"/>
    <w:rsid w:val="007A1600"/>
    <w:rsid w:val="007E5671"/>
    <w:rsid w:val="008539BA"/>
    <w:rsid w:val="008742A8"/>
    <w:rsid w:val="008E21FD"/>
    <w:rsid w:val="0096546E"/>
    <w:rsid w:val="00984F21"/>
    <w:rsid w:val="009F78DE"/>
    <w:rsid w:val="00A67ABA"/>
    <w:rsid w:val="00A8531E"/>
    <w:rsid w:val="00AA295B"/>
    <w:rsid w:val="00B332F4"/>
    <w:rsid w:val="00B5017C"/>
    <w:rsid w:val="00B837E8"/>
    <w:rsid w:val="00B96DB4"/>
    <w:rsid w:val="00BD450C"/>
    <w:rsid w:val="00BE7CAA"/>
    <w:rsid w:val="00C212E3"/>
    <w:rsid w:val="00CA7637"/>
    <w:rsid w:val="00D6465F"/>
    <w:rsid w:val="00D837E1"/>
    <w:rsid w:val="00E36045"/>
    <w:rsid w:val="00E46A3F"/>
    <w:rsid w:val="00E57C15"/>
    <w:rsid w:val="00E93294"/>
    <w:rsid w:val="00F14818"/>
    <w:rsid w:val="00F473A0"/>
    <w:rsid w:val="00FC1C8F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Macintosh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Innovation Networks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Olli-Pekka Pärssinen</dc:creator>
  <cp:lastModifiedBy>Olli-Pekka Pärssinen</cp:lastModifiedBy>
  <cp:revision>2</cp:revision>
  <dcterms:created xsi:type="dcterms:W3CDTF">2016-01-15T06:08:00Z</dcterms:created>
  <dcterms:modified xsi:type="dcterms:W3CDTF">2016-01-15T06:08:00Z</dcterms:modified>
</cp:coreProperties>
</file>