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E36045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5B8E">
        <w:rPr>
          <w:rFonts w:ascii="Times New Roman" w:hAnsi="Times New Roman" w:cs="Times New Roman"/>
        </w:rPr>
        <w:t>20.10.2015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A67ABA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Tiistai </w:t>
      </w:r>
      <w:r w:rsidR="00685B8E">
        <w:rPr>
          <w:rFonts w:ascii="Times New Roman" w:hAnsi="Times New Roman" w:cs="Times New Roman"/>
        </w:rPr>
        <w:t>20.10</w:t>
      </w:r>
      <w:r>
        <w:rPr>
          <w:rFonts w:ascii="Times New Roman" w:hAnsi="Times New Roman" w:cs="Times New Roman"/>
        </w:rPr>
        <w:t>.2015</w:t>
      </w:r>
      <w:r w:rsidR="00685B8E">
        <w:rPr>
          <w:rFonts w:ascii="Times New Roman" w:hAnsi="Times New Roman" w:cs="Times New Roman"/>
        </w:rPr>
        <w:t xml:space="preserve"> klo 18.10</w:t>
      </w:r>
      <w:r w:rsidR="0069178E">
        <w:rPr>
          <w:rFonts w:ascii="Times New Roman" w:hAnsi="Times New Roman" w:cs="Times New Roman"/>
        </w:rPr>
        <w:t>-19.2</w:t>
      </w:r>
      <w:r w:rsidR="008E21FD">
        <w:rPr>
          <w:rFonts w:ascii="Times New Roman" w:hAnsi="Times New Roman" w:cs="Times New Roman"/>
        </w:rPr>
        <w:t>0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5B8E">
        <w:rPr>
          <w:rFonts w:ascii="Times New Roman" w:hAnsi="Times New Roman" w:cs="Times New Roman"/>
        </w:rPr>
        <w:t>Tommi Utriainen (2</w:t>
      </w:r>
      <w:r w:rsidR="00A67ABA">
        <w:rPr>
          <w:rFonts w:ascii="Times New Roman" w:hAnsi="Times New Roman" w:cs="Times New Roman"/>
        </w:rPr>
        <w:t>A)</w:t>
      </w:r>
    </w:p>
    <w:p w:rsidR="008E21FD" w:rsidRDefault="00685B8E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Natacha Silén (3</w:t>
      </w:r>
      <w:r w:rsidR="008E21FD">
        <w:rPr>
          <w:rFonts w:ascii="Times New Roman" w:hAnsi="Times New Roman" w:cs="Times New Roman"/>
        </w:rPr>
        <w:t>A)</w:t>
      </w:r>
    </w:p>
    <w:p w:rsidR="008E21FD" w:rsidRDefault="00685B8E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 Andersen (3</w:t>
      </w:r>
      <w:r w:rsidR="008E21FD">
        <w:rPr>
          <w:rFonts w:ascii="Times New Roman" w:hAnsi="Times New Roman" w:cs="Times New Roman"/>
        </w:rPr>
        <w:t>A)</w:t>
      </w:r>
    </w:p>
    <w:p w:rsidR="000A6ABF" w:rsidRDefault="00685B8E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Jonna Ruoho (4</w:t>
      </w:r>
      <w:r w:rsidR="008E21FD">
        <w:rPr>
          <w:rFonts w:ascii="Times New Roman" w:hAnsi="Times New Roman" w:cs="Times New Roman"/>
        </w:rPr>
        <w:t>A)</w:t>
      </w:r>
    </w:p>
    <w:p w:rsidR="008E21FD" w:rsidRDefault="000A6AB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5B8E">
        <w:rPr>
          <w:rFonts w:ascii="Times New Roman" w:hAnsi="Times New Roman" w:cs="Times New Roman"/>
        </w:rPr>
        <w:t>Samuel Rinnetmäki (1C)</w:t>
      </w:r>
    </w:p>
    <w:p w:rsidR="00685B8E" w:rsidRDefault="00685B8E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Sari Hokkanen </w:t>
      </w:r>
      <w:r w:rsidR="008B0A5A">
        <w:rPr>
          <w:rFonts w:ascii="Times New Roman" w:hAnsi="Times New Roman" w:cs="Times New Roman"/>
        </w:rPr>
        <w:t>(Lippajärven esikoulu)</w:t>
      </w:r>
    </w:p>
    <w:p w:rsidR="00685B8E" w:rsidRDefault="00685B8E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Noora Forssell (1B)</w:t>
      </w:r>
    </w:p>
    <w:p w:rsidR="00685B8E" w:rsidRDefault="00685B8E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 Johansson (5B, 2)</w:t>
      </w:r>
    </w:p>
    <w:p w:rsidR="00685B8E" w:rsidRDefault="00685B8E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Minna Mattila (5B, 4C)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Ulla Hämäläinen (opettajajäsen)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685B8E">
        <w:rPr>
          <w:rFonts w:ascii="Times New Roman" w:hAnsi="Times New Roman" w:cs="Times New Roman"/>
        </w:rPr>
        <w:t>ainen avasi kokouksen klo 18.10</w:t>
      </w:r>
      <w:r w:rsidR="00984F21">
        <w:rPr>
          <w:rFonts w:ascii="Times New Roman" w:hAnsi="Times New Roman" w:cs="Times New Roman"/>
        </w:rPr>
        <w:t xml:space="preserve">. Kokous </w:t>
      </w:r>
      <w:r w:rsidR="00685B8E">
        <w:rPr>
          <w:rFonts w:ascii="Times New Roman" w:hAnsi="Times New Roman" w:cs="Times New Roman"/>
        </w:rPr>
        <w:t>on päätösvaltainen</w:t>
      </w:r>
      <w:r w:rsidR="00984F21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685B8E">
        <w:rPr>
          <w:rFonts w:ascii="Times New Roman" w:hAnsi="Times New Roman" w:cs="Times New Roman"/>
        </w:rPr>
        <w:t>Natacha Silén</w:t>
      </w:r>
      <w:r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Läsnäolijoiden esittely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0650">
        <w:rPr>
          <w:rFonts w:ascii="Times New Roman" w:hAnsi="Times New Roman" w:cs="Times New Roman"/>
        </w:rPr>
        <w:t>Ei tarvetta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Uudet jäsenet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7ABA">
        <w:rPr>
          <w:rFonts w:ascii="Times New Roman" w:hAnsi="Times New Roman" w:cs="Times New Roman"/>
        </w:rPr>
        <w:t>Ei ole tullut uusia jäsenhakemuksia</w:t>
      </w:r>
      <w:r w:rsidR="00AA295B">
        <w:rPr>
          <w:rFonts w:ascii="Times New Roman" w:hAnsi="Times New Roman" w:cs="Times New Roman"/>
        </w:rPr>
        <w:t xml:space="preserve"> edellisen kokouksen jälkeen.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Edellisen kokouksen 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295B">
        <w:rPr>
          <w:rFonts w:ascii="Times New Roman" w:hAnsi="Times New Roman" w:cs="Times New Roman"/>
        </w:rPr>
        <w:t>Edellisen kokouksen pöytäkirja</w:t>
      </w:r>
      <w:r w:rsidR="00F14818">
        <w:rPr>
          <w:rFonts w:ascii="Times New Roman" w:hAnsi="Times New Roman" w:cs="Times New Roman"/>
        </w:rPr>
        <w:t>t</w:t>
      </w:r>
      <w:r w:rsidR="00AA295B">
        <w:rPr>
          <w:rFonts w:ascii="Times New Roman" w:hAnsi="Times New Roman" w:cs="Times New Roman"/>
        </w:rPr>
        <w:t xml:space="preserve"> </w:t>
      </w:r>
      <w:r w:rsidR="001A34DA">
        <w:rPr>
          <w:rFonts w:ascii="Times New Roman" w:hAnsi="Times New Roman" w:cs="Times New Roman"/>
        </w:rPr>
        <w:t xml:space="preserve">(vuosikokous ja järjestäytymiskokous) </w:t>
      </w:r>
      <w:r w:rsidR="00F14818">
        <w:rPr>
          <w:rFonts w:ascii="Times New Roman" w:hAnsi="Times New Roman" w:cs="Times New Roman"/>
        </w:rPr>
        <w:t xml:space="preserve">tarkistettu </w:t>
      </w:r>
      <w:r w:rsidR="001A34DA">
        <w:rPr>
          <w:rFonts w:ascii="Times New Roman" w:hAnsi="Times New Roman" w:cs="Times New Roman"/>
        </w:rPr>
        <w:tab/>
        <w:t xml:space="preserve">ja </w:t>
      </w:r>
      <w:r w:rsidR="00F14818">
        <w:rPr>
          <w:rFonts w:ascii="Times New Roman" w:hAnsi="Times New Roman" w:cs="Times New Roman"/>
        </w:rPr>
        <w:t>hyväksytty.</w:t>
      </w:r>
      <w:r w:rsidR="0063734D">
        <w:rPr>
          <w:rFonts w:ascii="Times New Roman" w:hAnsi="Times New Roman" w:cs="Times New Roman"/>
        </w:rPr>
        <w:t xml:space="preserve"> Paperiversiot allekirjoitetaan seuraavassa kokouksessa.</w:t>
      </w:r>
    </w:p>
    <w:p w:rsidR="00583EF8" w:rsidRDefault="00583EF8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465F" w:rsidRDefault="008E21FD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3734D">
        <w:rPr>
          <w:rFonts w:ascii="Times New Roman" w:hAnsi="Times New Roman" w:cs="Times New Roman"/>
        </w:rPr>
        <w:t>Joulukuusikampanja</w:t>
      </w:r>
    </w:p>
    <w:p w:rsidR="00767D50" w:rsidRDefault="00767D50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7D50" w:rsidRDefault="00C669B0" w:rsidP="00767D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 Johansson ja Minna Mattila ottavat vastuulleen joulukuusikampanjan. Alustavasti jakelupäivän avustajiksi ilmoittautuivat Lea Andersen ja Tarita Vähä-Vahe. Jakelupäivää ei ole vielä päätetty.</w:t>
      </w:r>
    </w:p>
    <w:p w:rsidR="00767D50" w:rsidRDefault="00767D50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7D50" w:rsidRDefault="008E21FD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669B0">
        <w:rPr>
          <w:rFonts w:ascii="Times New Roman" w:hAnsi="Times New Roman" w:cs="Times New Roman"/>
        </w:rPr>
        <w:t>Kummiasia</w:t>
      </w:r>
    </w:p>
    <w:p w:rsidR="00767D50" w:rsidRDefault="00767D50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7D50" w:rsidRDefault="003A76BB" w:rsidP="00767D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Koululle on esitetty kummilapsen hankintaa esim Plan –järjestön kautta. </w:t>
      </w:r>
      <w:r w:rsidR="00C669B0">
        <w:rPr>
          <w:rFonts w:ascii="Times New Roman" w:hAnsi="Times New Roman" w:cs="Times New Roman"/>
        </w:rPr>
        <w:t xml:space="preserve">Hanna Koivunen hoitaa asiaa, mutta koska ei päässyt tänään kokoukseen siirretään asian käsittely seuraavaan kokoukseen. </w:t>
      </w:r>
    </w:p>
    <w:p w:rsidR="008E21FD" w:rsidRDefault="008E21FD" w:rsidP="00767D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5D0650" w:rsidRDefault="005D0650" w:rsidP="00965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4613" w:rsidRDefault="0096546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0650">
        <w:rPr>
          <w:rFonts w:ascii="Times New Roman" w:hAnsi="Times New Roman" w:cs="Times New Roman"/>
        </w:rPr>
        <w:t xml:space="preserve">. </w:t>
      </w:r>
      <w:r w:rsidR="00C669B0">
        <w:rPr>
          <w:rFonts w:ascii="Times New Roman" w:hAnsi="Times New Roman" w:cs="Times New Roman"/>
        </w:rPr>
        <w:t>Aurora -seminaari</w:t>
      </w:r>
    </w:p>
    <w:p w:rsidR="00414613" w:rsidRDefault="0041461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546E" w:rsidRDefault="00C669B0" w:rsidP="00BE7CA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Aurora -seminaaria ei pystytty pitämään tänä syksynä</w:t>
      </w:r>
      <w:r w:rsidR="00CA76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Tavoitteena olisi jos kevään Aurora -päivän yhteydessä voitaisiin pitää vanhemmille paja jossa mm käsiteltäisiin uutta Oppilashuoltolakia.</w:t>
      </w:r>
    </w:p>
    <w:p w:rsidR="00C212E3" w:rsidRDefault="00C212E3" w:rsidP="00965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12E3" w:rsidRDefault="0096546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212E3">
        <w:rPr>
          <w:rFonts w:ascii="Times New Roman" w:hAnsi="Times New Roman" w:cs="Times New Roman"/>
        </w:rPr>
        <w:t>. Muut asiat</w:t>
      </w:r>
    </w:p>
    <w:p w:rsidR="00C212E3" w:rsidRDefault="00C212E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D28E7" w:rsidRDefault="00C669B0" w:rsidP="0078418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Jouluohjelman yhteydessä pyritään pitämään kahvila. Luokat 5B ja 4C ovat kiinnostuneita pitämään. Hanna Koivunen tarkistaa muiden luokkien tilanteen ennen luvan antoa.</w:t>
      </w:r>
    </w:p>
    <w:p w:rsidR="000D28E7" w:rsidRDefault="000D28E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69B0" w:rsidRDefault="00C669B0" w:rsidP="00C669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Koulun Facebook –sivusto ollut vähäisellä käytöllä, mietittiin jos sen ottaisi vanhempainyhdistyksen käyttöön. Ulla Hämäläinen lupasi selvittää voiko sivuston perustaja luovuttaa tunnukset vanhempainyhdistyksen käyttöön.</w:t>
      </w:r>
    </w:p>
    <w:p w:rsidR="001A34DA" w:rsidRDefault="001A34DA" w:rsidP="00C669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1A34DA" w:rsidRDefault="001A34DA" w:rsidP="00C669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Ulla Hämäläinen ehdotti, että Aurora –päivänä laitettaisiin koulun kirjaston kirjat myyntiin ja kerätyt rahat siirrettäisiin uuden koulun kirjaston käyttöön. Nykyisiä kirjoja ei voida viedä uuteen kouluun.</w:t>
      </w:r>
    </w:p>
    <w:p w:rsidR="003A76BB" w:rsidRDefault="003A76BB" w:rsidP="00C669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3A76BB" w:rsidRDefault="003A76BB" w:rsidP="00C669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Kokouksessa keskusteltiin myös ehdotuksesta, että yhditys maksaisi kouluun käsidesipumppupullot ruokalaan sekä mahdollisesti tiloihin, joissa oppilaat syövät välipaloja. Koulu tutkii asiaa ja tekee ehdotuksen mihin tiloihin käsidesiä mahdollisesti tarvitaan.</w:t>
      </w:r>
      <w:bookmarkStart w:id="0" w:name="_GoBack"/>
      <w:bookmarkEnd w:id="0"/>
    </w:p>
    <w:p w:rsidR="001A34DA" w:rsidRDefault="001A34DA" w:rsidP="00C669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1A34DA" w:rsidRDefault="001A34DA" w:rsidP="00C669B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Yhdistyksen rahatilanne hyvä, jolloin koulu voisi miettiä rahankäyttökohteita oppilaille.</w:t>
      </w:r>
    </w:p>
    <w:p w:rsidR="008E21FD" w:rsidRDefault="000D28E7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EF8" w:rsidRDefault="00BD450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E21FD">
        <w:rPr>
          <w:rFonts w:ascii="Times New Roman" w:hAnsi="Times New Roman" w:cs="Times New Roman"/>
        </w:rPr>
        <w:t xml:space="preserve">. </w:t>
      </w:r>
      <w:r w:rsidR="00FC1C8F">
        <w:rPr>
          <w:rFonts w:ascii="Times New Roman" w:hAnsi="Times New Roman" w:cs="Times New Roman"/>
        </w:rPr>
        <w:t>Seuraava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295B" w:rsidRPr="00583EF8" w:rsidRDefault="008E21FD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671">
        <w:rPr>
          <w:rFonts w:ascii="Times New Roman" w:hAnsi="Times New Roman" w:cs="Times New Roman"/>
        </w:rPr>
        <w:t>Sovittiin että s</w:t>
      </w:r>
      <w:r w:rsidR="004F4846">
        <w:rPr>
          <w:rFonts w:ascii="Times New Roman" w:hAnsi="Times New Roman" w:cs="Times New Roman"/>
        </w:rPr>
        <w:t>euraava kokous pidetään</w:t>
      </w:r>
      <w:r w:rsidR="00007A27">
        <w:rPr>
          <w:rFonts w:ascii="Times New Roman" w:hAnsi="Times New Roman" w:cs="Times New Roman"/>
        </w:rPr>
        <w:t xml:space="preserve"> </w:t>
      </w:r>
      <w:r w:rsidR="00C669B0">
        <w:rPr>
          <w:rFonts w:ascii="Times New Roman" w:hAnsi="Times New Roman" w:cs="Times New Roman"/>
        </w:rPr>
        <w:t>tiistaina 24.11.2015 klo 18.</w:t>
      </w:r>
    </w:p>
    <w:sectPr w:rsidR="00AA295B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E21FD"/>
    <w:rsid w:val="00007A27"/>
    <w:rsid w:val="00035BFF"/>
    <w:rsid w:val="00083B4E"/>
    <w:rsid w:val="00087E26"/>
    <w:rsid w:val="000A6ABF"/>
    <w:rsid w:val="000D28E7"/>
    <w:rsid w:val="001A34DA"/>
    <w:rsid w:val="00240941"/>
    <w:rsid w:val="00271F8D"/>
    <w:rsid w:val="003A76BB"/>
    <w:rsid w:val="00414613"/>
    <w:rsid w:val="004D0C24"/>
    <w:rsid w:val="004F4846"/>
    <w:rsid w:val="00583EF8"/>
    <w:rsid w:val="005D0650"/>
    <w:rsid w:val="005F3DCA"/>
    <w:rsid w:val="005F4AB2"/>
    <w:rsid w:val="0063734D"/>
    <w:rsid w:val="00685B8E"/>
    <w:rsid w:val="0069178E"/>
    <w:rsid w:val="006C49A1"/>
    <w:rsid w:val="00767D50"/>
    <w:rsid w:val="0078418D"/>
    <w:rsid w:val="00784E2F"/>
    <w:rsid w:val="007E5671"/>
    <w:rsid w:val="008539BA"/>
    <w:rsid w:val="008742A8"/>
    <w:rsid w:val="008B0A5A"/>
    <w:rsid w:val="008B587C"/>
    <w:rsid w:val="008E21FD"/>
    <w:rsid w:val="0096546E"/>
    <w:rsid w:val="00984F21"/>
    <w:rsid w:val="009F78DE"/>
    <w:rsid w:val="00A67ABA"/>
    <w:rsid w:val="00A8531E"/>
    <w:rsid w:val="00AA295B"/>
    <w:rsid w:val="00B332F4"/>
    <w:rsid w:val="00B5017C"/>
    <w:rsid w:val="00B837E8"/>
    <w:rsid w:val="00B96DB4"/>
    <w:rsid w:val="00BD450C"/>
    <w:rsid w:val="00BE7CAA"/>
    <w:rsid w:val="00C212E3"/>
    <w:rsid w:val="00C669B0"/>
    <w:rsid w:val="00CA7637"/>
    <w:rsid w:val="00D6465F"/>
    <w:rsid w:val="00D837E1"/>
    <w:rsid w:val="00E36045"/>
    <w:rsid w:val="00E46A3F"/>
    <w:rsid w:val="00E57C15"/>
    <w:rsid w:val="00E93294"/>
    <w:rsid w:val="00F14818"/>
    <w:rsid w:val="00FC1C8F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Macintosh Word</Application>
  <DocSecurity>0</DocSecurity>
  <Lines>18</Lines>
  <Paragraphs>4</Paragraphs>
  <ScaleCrop>false</ScaleCrop>
  <Company>Innovation Networks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Olli-Pekka Pärssinen</dc:creator>
  <cp:keywords/>
  <cp:lastModifiedBy>Olli-Pekka Pärssinen</cp:lastModifiedBy>
  <cp:revision>2</cp:revision>
  <dcterms:created xsi:type="dcterms:W3CDTF">2015-11-19T18:39:00Z</dcterms:created>
  <dcterms:modified xsi:type="dcterms:W3CDTF">2015-11-19T18:39:00Z</dcterms:modified>
</cp:coreProperties>
</file>