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AURORAN KOTI JA KOULU 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PÖYTÄKIRJA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14044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09.02</w:t>
      </w:r>
      <w:r w:rsidR="0000041D">
        <w:rPr>
          <w:rFonts w:ascii="Times New Roman" w:hAnsi="Times New Roman" w:cs="Times New Roman"/>
        </w:rPr>
        <w:t>.2016</w:t>
      </w:r>
      <w:proofErr w:type="gramEnd"/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00041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</w:t>
      </w:r>
      <w:r w:rsidR="00E504AD">
        <w:rPr>
          <w:rFonts w:ascii="Times New Roman" w:hAnsi="Times New Roman" w:cs="Times New Roman"/>
        </w:rPr>
        <w:t>ka</w:t>
      </w:r>
      <w:r w:rsidR="00E504AD">
        <w:rPr>
          <w:rFonts w:ascii="Times New Roman" w:hAnsi="Times New Roman" w:cs="Times New Roman"/>
        </w:rPr>
        <w:tab/>
      </w:r>
      <w:r w:rsidR="00E504AD">
        <w:rPr>
          <w:rFonts w:ascii="Times New Roman" w:hAnsi="Times New Roman" w:cs="Times New Roman"/>
        </w:rPr>
        <w:tab/>
        <w:t>Tii</w:t>
      </w:r>
      <w:r w:rsidR="00A14044">
        <w:rPr>
          <w:rFonts w:ascii="Times New Roman" w:hAnsi="Times New Roman" w:cs="Times New Roman"/>
        </w:rPr>
        <w:t>stai 9.2.2016 klo 18.07 - 19.</w:t>
      </w:r>
      <w:r w:rsidR="001548B6">
        <w:rPr>
          <w:rFonts w:ascii="Times New Roman" w:hAnsi="Times New Roman" w:cs="Times New Roman"/>
        </w:rPr>
        <w:t>0</w:t>
      </w:r>
      <w:r w:rsidR="00A14044">
        <w:rPr>
          <w:rFonts w:ascii="Times New Roman" w:hAnsi="Times New Roman" w:cs="Times New Roman"/>
        </w:rPr>
        <w:t>7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Paikka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Auroran koulu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0041D" w:rsidRDefault="00A14044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Läsnä</w:t>
      </w:r>
      <w:r>
        <w:rPr>
          <w:rFonts w:ascii="Times New Roman" w:hAnsi="Times New Roman" w:cs="Times New Roman"/>
        </w:rPr>
        <w:tab/>
      </w:r>
      <w:r w:rsidR="007A1600">
        <w:rPr>
          <w:rFonts w:ascii="Times New Roman" w:hAnsi="Times New Roman" w:cs="Times New Roman"/>
        </w:rPr>
        <w:t xml:space="preserve"> </w:t>
      </w:r>
    </w:p>
    <w:p w:rsidR="008E21FD" w:rsidRPr="0074010A" w:rsidRDefault="00A14044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</w:rPr>
        <w:tab/>
        <w:t xml:space="preserve">            </w:t>
      </w:r>
      <w:proofErr w:type="spellStart"/>
      <w:r w:rsidR="0000041D" w:rsidRPr="0074010A">
        <w:rPr>
          <w:rFonts w:ascii="Times New Roman" w:hAnsi="Times New Roman" w:cs="Times New Roman"/>
          <w:lang w:val="sv-SE"/>
        </w:rPr>
        <w:t>Noora</w:t>
      </w:r>
      <w:proofErr w:type="spellEnd"/>
      <w:r w:rsidR="0000041D" w:rsidRPr="0074010A">
        <w:rPr>
          <w:rFonts w:ascii="Times New Roman" w:hAnsi="Times New Roman" w:cs="Times New Roman"/>
          <w:lang w:val="sv-SE"/>
        </w:rPr>
        <w:t xml:space="preserve"> Forssell</w:t>
      </w:r>
    </w:p>
    <w:p w:rsidR="008E21FD" w:rsidRPr="0074010A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74010A">
        <w:rPr>
          <w:rFonts w:ascii="Times New Roman" w:hAnsi="Times New Roman" w:cs="Times New Roman"/>
          <w:lang w:val="sv-SE"/>
        </w:rPr>
        <w:tab/>
      </w:r>
      <w:r w:rsidRPr="0074010A">
        <w:rPr>
          <w:rFonts w:ascii="Times New Roman" w:hAnsi="Times New Roman" w:cs="Times New Roman"/>
          <w:lang w:val="sv-SE"/>
        </w:rPr>
        <w:tab/>
      </w:r>
      <w:r w:rsidR="007A1600" w:rsidRPr="0074010A">
        <w:rPr>
          <w:rFonts w:ascii="Times New Roman" w:hAnsi="Times New Roman" w:cs="Times New Roman"/>
          <w:lang w:val="sv-SE"/>
        </w:rPr>
        <w:t xml:space="preserve">Natacha </w:t>
      </w:r>
      <w:proofErr w:type="spellStart"/>
      <w:r w:rsidR="007A1600" w:rsidRPr="0074010A">
        <w:rPr>
          <w:rFonts w:ascii="Times New Roman" w:hAnsi="Times New Roman" w:cs="Times New Roman"/>
          <w:lang w:val="sv-SE"/>
        </w:rPr>
        <w:t>Silén</w:t>
      </w:r>
      <w:proofErr w:type="spellEnd"/>
      <w:r w:rsidR="007A1600" w:rsidRPr="0074010A">
        <w:rPr>
          <w:rFonts w:ascii="Times New Roman" w:hAnsi="Times New Roman" w:cs="Times New Roman"/>
          <w:lang w:val="sv-SE"/>
        </w:rPr>
        <w:t xml:space="preserve"> </w:t>
      </w:r>
    </w:p>
    <w:p w:rsidR="008E21FD" w:rsidRPr="0074010A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sv-SE"/>
        </w:rPr>
      </w:pPr>
      <w:r w:rsidRPr="0074010A">
        <w:rPr>
          <w:rFonts w:ascii="Times New Roman" w:hAnsi="Times New Roman" w:cs="Times New Roman"/>
          <w:lang w:val="sv-SE"/>
        </w:rPr>
        <w:tab/>
      </w:r>
      <w:r w:rsidRPr="0074010A">
        <w:rPr>
          <w:rFonts w:ascii="Times New Roman" w:hAnsi="Times New Roman" w:cs="Times New Roman"/>
          <w:lang w:val="sv-SE"/>
        </w:rPr>
        <w:tab/>
        <w:t xml:space="preserve">Lea Andersen </w:t>
      </w:r>
    </w:p>
    <w:p w:rsidR="007A1600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010A">
        <w:rPr>
          <w:rFonts w:ascii="Times New Roman" w:hAnsi="Times New Roman" w:cs="Times New Roman"/>
          <w:lang w:val="sv-SE"/>
        </w:rPr>
        <w:tab/>
      </w:r>
      <w:r w:rsidRPr="0074010A">
        <w:rPr>
          <w:rFonts w:ascii="Times New Roman" w:hAnsi="Times New Roman" w:cs="Times New Roman"/>
          <w:lang w:val="sv-SE"/>
        </w:rPr>
        <w:tab/>
      </w:r>
      <w:r w:rsidR="007A1600">
        <w:rPr>
          <w:rFonts w:ascii="Times New Roman" w:hAnsi="Times New Roman" w:cs="Times New Roman"/>
        </w:rPr>
        <w:t xml:space="preserve">Jonna Ruoho </w:t>
      </w:r>
    </w:p>
    <w:p w:rsid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Hanna Koivunen</w:t>
      </w:r>
    </w:p>
    <w:p w:rsidR="007A1600" w:rsidRDefault="007A1600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Minna Mattila</w:t>
      </w:r>
    </w:p>
    <w:p w:rsidR="00A14044" w:rsidRDefault="00A14044" w:rsidP="00A14044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Samuel </w:t>
      </w:r>
      <w:proofErr w:type="spellStart"/>
      <w:r>
        <w:rPr>
          <w:rFonts w:ascii="Times New Roman" w:hAnsi="Times New Roman" w:cs="Times New Roman"/>
        </w:rPr>
        <w:t>Rinnetmäki</w:t>
      </w:r>
      <w:proofErr w:type="spellEnd"/>
    </w:p>
    <w:p w:rsidR="008E21FD" w:rsidRDefault="00A14044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8E21FD">
        <w:rPr>
          <w:rFonts w:ascii="Times New Roman" w:hAnsi="Times New Roman" w:cs="Times New Roman"/>
        </w:rPr>
        <w:t>Ulla Hämäläinen (opettajajäsen)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KÄSITELTÄVÄT ASIAT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Pr="008E21FD" w:rsidRDefault="008E21FD" w:rsidP="008E2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21FD">
        <w:rPr>
          <w:rFonts w:ascii="Times New Roman" w:hAnsi="Times New Roman" w:cs="Times New Roman"/>
        </w:rPr>
        <w:t>Kokouksen avaus</w:t>
      </w:r>
      <w:r w:rsidR="00240941">
        <w:rPr>
          <w:rFonts w:ascii="Times New Roman" w:hAnsi="Times New Roman" w:cs="Times New Roman"/>
        </w:rPr>
        <w:t xml:space="preserve"> ja päätösvaltaisuus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14044" w:rsidP="0024094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Varap</w:t>
      </w:r>
      <w:r w:rsidR="008E21FD">
        <w:rPr>
          <w:rFonts w:ascii="Times New Roman" w:hAnsi="Times New Roman" w:cs="Times New Roman"/>
        </w:rPr>
        <w:t xml:space="preserve">uheenjohtaja </w:t>
      </w:r>
      <w:r>
        <w:rPr>
          <w:rFonts w:ascii="Times New Roman" w:hAnsi="Times New Roman" w:cs="Times New Roman"/>
        </w:rPr>
        <w:t>Jonna Ruoho avasi kokouksen klo 18.07</w:t>
      </w:r>
      <w:r w:rsidR="007A1600">
        <w:rPr>
          <w:rFonts w:ascii="Times New Roman" w:hAnsi="Times New Roman" w:cs="Times New Roman"/>
        </w:rPr>
        <w:t>. Kokous on päätösvaltainen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Sihteerin valinta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Kokouksen sihteeriksi valittiin </w:t>
      </w:r>
      <w:r w:rsidR="00A14044">
        <w:rPr>
          <w:rFonts w:ascii="Times New Roman" w:hAnsi="Times New Roman" w:cs="Times New Roman"/>
        </w:rPr>
        <w:t>Noora Forssell</w:t>
      </w:r>
      <w:r w:rsidR="0000041D">
        <w:rPr>
          <w:rFonts w:ascii="Times New Roman" w:hAnsi="Times New Roman" w:cs="Times New Roman"/>
        </w:rPr>
        <w:t>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4044" w:rsidRDefault="00A14044" w:rsidP="00A14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Läsnäolijoiden esittely</w:t>
      </w:r>
    </w:p>
    <w:p w:rsidR="00A14044" w:rsidRDefault="00A14044" w:rsidP="00A14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4044" w:rsidRDefault="00A14044" w:rsidP="00A14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Ei tarvetta</w:t>
      </w:r>
      <w:r>
        <w:rPr>
          <w:rFonts w:ascii="Times New Roman" w:hAnsi="Times New Roman" w:cs="Times New Roman"/>
        </w:rPr>
        <w:t>.</w:t>
      </w:r>
    </w:p>
    <w:p w:rsidR="00A14044" w:rsidRDefault="00A14044" w:rsidP="00A14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4044" w:rsidRDefault="00A14044" w:rsidP="00A14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Uudet jäsenet</w:t>
      </w:r>
    </w:p>
    <w:p w:rsidR="00A14044" w:rsidRDefault="00A14044" w:rsidP="00A14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4044" w:rsidRDefault="00A14044" w:rsidP="00A14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 ole tullut uusia jäsenhakemuksia edellisen kokouksen jälkeen.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21FD" w:rsidRDefault="00A14044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E21FD">
        <w:rPr>
          <w:rFonts w:ascii="Times New Roman" w:hAnsi="Times New Roman" w:cs="Times New Roman"/>
        </w:rPr>
        <w:t>. Edellisen kokouksen pöytäkirja</w:t>
      </w:r>
    </w:p>
    <w:p w:rsidR="00A14044" w:rsidRDefault="00A14044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260F" w:rsidRDefault="00AA295B" w:rsidP="00A14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Edellisen kokouksen</w:t>
      </w:r>
      <w:r w:rsidR="00162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pöytäkirja </w:t>
      </w:r>
      <w:r w:rsidR="007A1600">
        <w:rPr>
          <w:rFonts w:ascii="Times New Roman" w:hAnsi="Times New Roman" w:cs="Times New Roman"/>
        </w:rPr>
        <w:t xml:space="preserve">tarkistettu ja </w:t>
      </w:r>
      <w:r w:rsidR="00F14818">
        <w:rPr>
          <w:rFonts w:ascii="Times New Roman" w:hAnsi="Times New Roman" w:cs="Times New Roman"/>
        </w:rPr>
        <w:t>hyväksytty.</w:t>
      </w:r>
      <w:proofErr w:type="gramEnd"/>
    </w:p>
    <w:p w:rsidR="00583EF8" w:rsidRDefault="00583EF8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4044" w:rsidRDefault="00A14044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8E21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Aurora-päivä</w:t>
      </w:r>
    </w:p>
    <w:p w:rsidR="00A14044" w:rsidRDefault="00A14044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4044" w:rsidRDefault="00A14044" w:rsidP="00A140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Käsittelimme Aurora-päivää. </w:t>
      </w:r>
      <w:proofErr w:type="gramStart"/>
      <w:r>
        <w:rPr>
          <w:rFonts w:ascii="Times New Roman" w:hAnsi="Times New Roman" w:cs="Times New Roman"/>
        </w:rPr>
        <w:t>Aurora-päivän pisteiden päivitys.</w:t>
      </w:r>
      <w:proofErr w:type="gramEnd"/>
    </w:p>
    <w:p w:rsidR="00A14044" w:rsidRDefault="00A14044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6465F" w:rsidRDefault="00A14044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00041D">
        <w:rPr>
          <w:rFonts w:ascii="Times New Roman" w:hAnsi="Times New Roman" w:cs="Times New Roman"/>
        </w:rPr>
        <w:t>Vieraileva luennoitsi</w:t>
      </w:r>
      <w:r>
        <w:rPr>
          <w:rFonts w:ascii="Times New Roman" w:hAnsi="Times New Roman" w:cs="Times New Roman"/>
        </w:rPr>
        <w:t>j</w:t>
      </w:r>
      <w:r w:rsidR="0000041D">
        <w:rPr>
          <w:rFonts w:ascii="Times New Roman" w:hAnsi="Times New Roman" w:cs="Times New Roman"/>
        </w:rPr>
        <w:t xml:space="preserve">a/esiintyjä </w:t>
      </w:r>
      <w:r>
        <w:rPr>
          <w:rFonts w:ascii="Times New Roman" w:hAnsi="Times New Roman" w:cs="Times New Roman"/>
        </w:rPr>
        <w:t xml:space="preserve">syksylle </w:t>
      </w:r>
    </w:p>
    <w:p w:rsidR="00767D50" w:rsidRDefault="00767D50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7FEF" w:rsidRDefault="00A14044" w:rsidP="00A14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Päätimme tilata James Nikanderin eli Mustan Barbaarin kouluun puhumaan oppilaille syksyn ensimmäisen kouluviikon perjantaina, eli 19.8.2016, aamupäivästä.</w:t>
      </w:r>
    </w:p>
    <w:p w:rsidR="00A14044" w:rsidRDefault="00A14044" w:rsidP="00767D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212E3" w:rsidRDefault="00E36F11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14044">
        <w:rPr>
          <w:rFonts w:ascii="Times New Roman" w:hAnsi="Times New Roman" w:cs="Times New Roman"/>
        </w:rPr>
        <w:t>8</w:t>
      </w:r>
      <w:r w:rsidR="00C212E3">
        <w:rPr>
          <w:rFonts w:ascii="Times New Roman" w:hAnsi="Times New Roman" w:cs="Times New Roman"/>
        </w:rPr>
        <w:t>. Muut asiat</w:t>
      </w:r>
    </w:p>
    <w:p w:rsidR="00C212E3" w:rsidRDefault="00C212E3" w:rsidP="005D065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14044" w:rsidRDefault="00A14044" w:rsidP="00A14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Koti&amp;Koulu</w:t>
      </w:r>
      <w:proofErr w:type="spellEnd"/>
      <w:proofErr w:type="gramEnd"/>
      <w:r>
        <w:rPr>
          <w:rFonts w:ascii="Times New Roman" w:hAnsi="Times New Roman" w:cs="Times New Roman"/>
        </w:rPr>
        <w:t xml:space="preserve"> yhdistys tukee koulun Ystävänpäivän tapahtumaa ostamalla tikkareita oppilaille.</w:t>
      </w:r>
    </w:p>
    <w:p w:rsidR="00A14044" w:rsidRDefault="00A14044" w:rsidP="00A14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16260F" w:rsidRDefault="00A14044" w:rsidP="00A14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Vappupallot hankitaan tänäkin vuonna.</w:t>
      </w:r>
    </w:p>
    <w:p w:rsidR="00A14044" w:rsidRDefault="00A14044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14044" w:rsidRDefault="00A14044" w:rsidP="00327C5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Koti&amp;Koulu</w:t>
      </w:r>
      <w:proofErr w:type="spellEnd"/>
      <w:proofErr w:type="gramEnd"/>
      <w:r>
        <w:rPr>
          <w:rFonts w:ascii="Times New Roman" w:hAnsi="Times New Roman" w:cs="Times New Roman"/>
        </w:rPr>
        <w:t xml:space="preserve"> hoitaa </w:t>
      </w:r>
      <w:proofErr w:type="spellStart"/>
      <w:r>
        <w:rPr>
          <w:rFonts w:ascii="Times New Roman" w:hAnsi="Times New Roman" w:cs="Times New Roman"/>
        </w:rPr>
        <w:t>6.-luokkalaisten</w:t>
      </w:r>
      <w:proofErr w:type="spellEnd"/>
      <w:r>
        <w:rPr>
          <w:rFonts w:ascii="Times New Roman" w:hAnsi="Times New Roman" w:cs="Times New Roman"/>
        </w:rPr>
        <w:t xml:space="preserve"> perinteiset stipendit, Hymytyttö ja -poika palkinnot sekä ruusut keväällä. </w:t>
      </w:r>
      <w:proofErr w:type="gramStart"/>
      <w:r>
        <w:rPr>
          <w:rFonts w:ascii="Times New Roman" w:hAnsi="Times New Roman" w:cs="Times New Roman"/>
        </w:rPr>
        <w:t>Uutena; jokaisen luokan yhdelle oppilaalle 20 euron arvoinen stipendi.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8E21FD" w:rsidRDefault="000D28E7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83EF8" w:rsidRDefault="00A14044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E21FD">
        <w:rPr>
          <w:rFonts w:ascii="Times New Roman" w:hAnsi="Times New Roman" w:cs="Times New Roman"/>
        </w:rPr>
        <w:t xml:space="preserve">. </w:t>
      </w:r>
      <w:r w:rsidR="00FC1C8F">
        <w:rPr>
          <w:rFonts w:ascii="Times New Roman" w:hAnsi="Times New Roman" w:cs="Times New Roman"/>
        </w:rPr>
        <w:t>Seuraava kokous</w:t>
      </w:r>
    </w:p>
    <w:p w:rsidR="008E21FD" w:rsidRDefault="008E21FD" w:rsidP="008E2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473A0" w:rsidRPr="00583EF8" w:rsidRDefault="008E21FD" w:rsidP="00583E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="007E5671">
        <w:rPr>
          <w:rFonts w:ascii="Times New Roman" w:hAnsi="Times New Roman" w:cs="Times New Roman"/>
        </w:rPr>
        <w:t>Sovittiin että s</w:t>
      </w:r>
      <w:r w:rsidR="004F4846">
        <w:rPr>
          <w:rFonts w:ascii="Times New Roman" w:hAnsi="Times New Roman" w:cs="Times New Roman"/>
        </w:rPr>
        <w:t>euraava kokous pidetään</w:t>
      </w:r>
      <w:r w:rsidR="00007A27">
        <w:rPr>
          <w:rFonts w:ascii="Times New Roman" w:hAnsi="Times New Roman" w:cs="Times New Roman"/>
        </w:rPr>
        <w:t xml:space="preserve"> </w:t>
      </w:r>
      <w:r w:rsidR="00722593">
        <w:rPr>
          <w:rFonts w:ascii="Times New Roman" w:hAnsi="Times New Roman" w:cs="Times New Roman"/>
        </w:rPr>
        <w:t>tiistai</w:t>
      </w:r>
      <w:r w:rsidR="0074010A">
        <w:rPr>
          <w:rFonts w:ascii="Times New Roman" w:hAnsi="Times New Roman" w:cs="Times New Roman"/>
        </w:rPr>
        <w:t xml:space="preserve">na </w:t>
      </w:r>
      <w:r w:rsidR="00A14044">
        <w:rPr>
          <w:rFonts w:ascii="Times New Roman" w:hAnsi="Times New Roman" w:cs="Times New Roman"/>
        </w:rPr>
        <w:t>22.3</w:t>
      </w:r>
      <w:r w:rsidR="00F473A0">
        <w:rPr>
          <w:rFonts w:ascii="Times New Roman" w:hAnsi="Times New Roman" w:cs="Times New Roman"/>
        </w:rPr>
        <w:t>.2016</w:t>
      </w:r>
      <w:r w:rsidR="0074010A">
        <w:rPr>
          <w:rFonts w:ascii="Times New Roman" w:hAnsi="Times New Roman" w:cs="Times New Roman"/>
        </w:rPr>
        <w:t xml:space="preserve"> </w:t>
      </w:r>
      <w:r w:rsidR="00F473A0">
        <w:rPr>
          <w:rFonts w:ascii="Times New Roman" w:hAnsi="Times New Roman" w:cs="Times New Roman"/>
        </w:rPr>
        <w:t>klo 18.00.</w:t>
      </w:r>
    </w:p>
    <w:sectPr w:rsidR="00F473A0" w:rsidRPr="00583EF8" w:rsidSect="00AA295B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FD"/>
    <w:rsid w:val="0000041D"/>
    <w:rsid w:val="00007A27"/>
    <w:rsid w:val="00035BFF"/>
    <w:rsid w:val="00083B4E"/>
    <w:rsid w:val="00087E26"/>
    <w:rsid w:val="000A6ABF"/>
    <w:rsid w:val="000D28E7"/>
    <w:rsid w:val="001548B6"/>
    <w:rsid w:val="00160AB3"/>
    <w:rsid w:val="0016260F"/>
    <w:rsid w:val="00240941"/>
    <w:rsid w:val="00271F8D"/>
    <w:rsid w:val="00327C52"/>
    <w:rsid w:val="00414613"/>
    <w:rsid w:val="00466EAE"/>
    <w:rsid w:val="00473D49"/>
    <w:rsid w:val="004D0C24"/>
    <w:rsid w:val="004F4846"/>
    <w:rsid w:val="00575927"/>
    <w:rsid w:val="00583EF8"/>
    <w:rsid w:val="005D0650"/>
    <w:rsid w:val="005F3DCA"/>
    <w:rsid w:val="005F4AB2"/>
    <w:rsid w:val="006863B5"/>
    <w:rsid w:val="0069178E"/>
    <w:rsid w:val="00692FE5"/>
    <w:rsid w:val="00722593"/>
    <w:rsid w:val="0074010A"/>
    <w:rsid w:val="00745D7F"/>
    <w:rsid w:val="00767D50"/>
    <w:rsid w:val="0078418D"/>
    <w:rsid w:val="00784E2F"/>
    <w:rsid w:val="007A1600"/>
    <w:rsid w:val="007E5671"/>
    <w:rsid w:val="008539BA"/>
    <w:rsid w:val="008742A8"/>
    <w:rsid w:val="008E21FD"/>
    <w:rsid w:val="00937802"/>
    <w:rsid w:val="0096546E"/>
    <w:rsid w:val="00984F21"/>
    <w:rsid w:val="009F78DE"/>
    <w:rsid w:val="00A14044"/>
    <w:rsid w:val="00A67ABA"/>
    <w:rsid w:val="00A8531E"/>
    <w:rsid w:val="00AA295B"/>
    <w:rsid w:val="00B332F4"/>
    <w:rsid w:val="00B5017C"/>
    <w:rsid w:val="00B837E8"/>
    <w:rsid w:val="00B9346B"/>
    <w:rsid w:val="00B96DB4"/>
    <w:rsid w:val="00BD450C"/>
    <w:rsid w:val="00BE7CAA"/>
    <w:rsid w:val="00C212E3"/>
    <w:rsid w:val="00CA7637"/>
    <w:rsid w:val="00D6465F"/>
    <w:rsid w:val="00D837E1"/>
    <w:rsid w:val="00E36045"/>
    <w:rsid w:val="00E36F11"/>
    <w:rsid w:val="00E46A3F"/>
    <w:rsid w:val="00E504AD"/>
    <w:rsid w:val="00E57C15"/>
    <w:rsid w:val="00E93294"/>
    <w:rsid w:val="00ED26F5"/>
    <w:rsid w:val="00F14818"/>
    <w:rsid w:val="00F473A0"/>
    <w:rsid w:val="00FC1C8F"/>
    <w:rsid w:val="00FC7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Innovation Networks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Olli-Pekka Pärssinen</dc:creator>
  <cp:lastModifiedBy>opettaja.aurora</cp:lastModifiedBy>
  <cp:revision>2</cp:revision>
  <dcterms:created xsi:type="dcterms:W3CDTF">2016-02-10T11:50:00Z</dcterms:created>
  <dcterms:modified xsi:type="dcterms:W3CDTF">2016-02-10T11:50:00Z</dcterms:modified>
</cp:coreProperties>
</file>