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AURORAN KOTI JA KOULU RY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PÖYTÄKIRJA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00041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19.01.2016</w:t>
      </w:r>
      <w:proofErr w:type="gramEnd"/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HALLITUKSEN KOKOUS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00041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</w:t>
      </w:r>
      <w:r w:rsidR="00E504AD">
        <w:rPr>
          <w:rFonts w:ascii="Times New Roman" w:hAnsi="Times New Roman" w:cs="Times New Roman"/>
        </w:rPr>
        <w:t>ka</w:t>
      </w:r>
      <w:r w:rsidR="00E504AD">
        <w:rPr>
          <w:rFonts w:ascii="Times New Roman" w:hAnsi="Times New Roman" w:cs="Times New Roman"/>
        </w:rPr>
        <w:tab/>
      </w:r>
      <w:r w:rsidR="00E504AD">
        <w:rPr>
          <w:rFonts w:ascii="Times New Roman" w:hAnsi="Times New Roman" w:cs="Times New Roman"/>
        </w:rPr>
        <w:tab/>
        <w:t>Tii</w:t>
      </w:r>
      <w:r w:rsidR="001548B6">
        <w:rPr>
          <w:rFonts w:ascii="Times New Roman" w:hAnsi="Times New Roman" w:cs="Times New Roman"/>
        </w:rPr>
        <w:t>stai 19.1.2016 klo 18.00 - 18.50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Paikka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Auroran koulu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0041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Läsnä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1600">
        <w:rPr>
          <w:rFonts w:ascii="Times New Roman" w:hAnsi="Times New Roman" w:cs="Times New Roman"/>
        </w:rPr>
        <w:t xml:space="preserve">Tommi Utriainen </w:t>
      </w:r>
    </w:p>
    <w:p w:rsidR="008E21FD" w:rsidRPr="0074010A" w:rsidRDefault="0000041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74010A">
        <w:rPr>
          <w:rFonts w:ascii="Times New Roman" w:hAnsi="Times New Roman" w:cs="Times New Roman"/>
          <w:lang w:val="sv-SE"/>
        </w:rPr>
        <w:t>Noora</w:t>
      </w:r>
      <w:proofErr w:type="spellEnd"/>
      <w:r w:rsidRPr="0074010A">
        <w:rPr>
          <w:rFonts w:ascii="Times New Roman" w:hAnsi="Times New Roman" w:cs="Times New Roman"/>
          <w:lang w:val="sv-SE"/>
        </w:rPr>
        <w:t xml:space="preserve"> Forssell</w:t>
      </w:r>
    </w:p>
    <w:p w:rsidR="008E21FD" w:rsidRPr="0074010A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sv-SE"/>
        </w:rPr>
      </w:pPr>
      <w:r w:rsidRPr="0074010A">
        <w:rPr>
          <w:rFonts w:ascii="Times New Roman" w:hAnsi="Times New Roman" w:cs="Times New Roman"/>
          <w:lang w:val="sv-SE"/>
        </w:rPr>
        <w:tab/>
      </w:r>
      <w:r w:rsidRPr="0074010A">
        <w:rPr>
          <w:rFonts w:ascii="Times New Roman" w:hAnsi="Times New Roman" w:cs="Times New Roman"/>
          <w:lang w:val="sv-SE"/>
        </w:rPr>
        <w:tab/>
      </w:r>
      <w:r w:rsidR="007A1600" w:rsidRPr="0074010A">
        <w:rPr>
          <w:rFonts w:ascii="Times New Roman" w:hAnsi="Times New Roman" w:cs="Times New Roman"/>
          <w:lang w:val="sv-SE"/>
        </w:rPr>
        <w:t xml:space="preserve">Natacha </w:t>
      </w:r>
      <w:proofErr w:type="spellStart"/>
      <w:r w:rsidR="007A1600" w:rsidRPr="0074010A">
        <w:rPr>
          <w:rFonts w:ascii="Times New Roman" w:hAnsi="Times New Roman" w:cs="Times New Roman"/>
          <w:lang w:val="sv-SE"/>
        </w:rPr>
        <w:t>Silén</w:t>
      </w:r>
      <w:proofErr w:type="spellEnd"/>
      <w:r w:rsidR="007A1600" w:rsidRPr="0074010A">
        <w:rPr>
          <w:rFonts w:ascii="Times New Roman" w:hAnsi="Times New Roman" w:cs="Times New Roman"/>
          <w:lang w:val="sv-SE"/>
        </w:rPr>
        <w:t xml:space="preserve"> </w:t>
      </w:r>
    </w:p>
    <w:p w:rsidR="008E21FD" w:rsidRPr="0074010A" w:rsidRDefault="007A1600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sv-SE"/>
        </w:rPr>
      </w:pPr>
      <w:r w:rsidRPr="0074010A">
        <w:rPr>
          <w:rFonts w:ascii="Times New Roman" w:hAnsi="Times New Roman" w:cs="Times New Roman"/>
          <w:lang w:val="sv-SE"/>
        </w:rPr>
        <w:tab/>
      </w:r>
      <w:r w:rsidRPr="0074010A">
        <w:rPr>
          <w:rFonts w:ascii="Times New Roman" w:hAnsi="Times New Roman" w:cs="Times New Roman"/>
          <w:lang w:val="sv-SE"/>
        </w:rPr>
        <w:tab/>
        <w:t xml:space="preserve">Lea Andersen </w:t>
      </w:r>
    </w:p>
    <w:p w:rsidR="007A1600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010A">
        <w:rPr>
          <w:rFonts w:ascii="Times New Roman" w:hAnsi="Times New Roman" w:cs="Times New Roman"/>
          <w:lang w:val="sv-SE"/>
        </w:rPr>
        <w:tab/>
      </w:r>
      <w:r w:rsidRPr="0074010A">
        <w:rPr>
          <w:rFonts w:ascii="Times New Roman" w:hAnsi="Times New Roman" w:cs="Times New Roman"/>
          <w:lang w:val="sv-SE"/>
        </w:rPr>
        <w:tab/>
      </w:r>
      <w:r w:rsidR="007A1600">
        <w:rPr>
          <w:rFonts w:ascii="Times New Roman" w:hAnsi="Times New Roman" w:cs="Times New Roman"/>
        </w:rPr>
        <w:t xml:space="preserve">Jonna Ruoho </w:t>
      </w:r>
    </w:p>
    <w:p w:rsidR="007A1600" w:rsidRDefault="007A1600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Hanna Koivunen</w:t>
      </w:r>
    </w:p>
    <w:p w:rsidR="007A1600" w:rsidRDefault="007A1600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Minna Mattila</w:t>
      </w:r>
    </w:p>
    <w:p w:rsidR="0000041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Ulla Hämäläinen (opettajajäsen)</w:t>
      </w:r>
    </w:p>
    <w:p w:rsidR="008E21FD" w:rsidRDefault="00FC7FEF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041D">
        <w:rPr>
          <w:rFonts w:ascii="Times New Roman" w:hAnsi="Times New Roman" w:cs="Times New Roman"/>
        </w:rPr>
        <w:t xml:space="preserve">Tiina </w:t>
      </w:r>
      <w:proofErr w:type="spellStart"/>
      <w:r w:rsidR="0000041D">
        <w:rPr>
          <w:rFonts w:ascii="Times New Roman" w:hAnsi="Times New Roman" w:cs="Times New Roman"/>
        </w:rPr>
        <w:t>Niemi-Aro</w:t>
      </w:r>
      <w:proofErr w:type="spellEnd"/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KÄSITELTÄVÄT ASIAT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Pr="008E21FD" w:rsidRDefault="008E21FD" w:rsidP="008E21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E21FD">
        <w:rPr>
          <w:rFonts w:ascii="Times New Roman" w:hAnsi="Times New Roman" w:cs="Times New Roman"/>
        </w:rPr>
        <w:t>Kokouksen avaus</w:t>
      </w:r>
      <w:r w:rsidR="00240941">
        <w:rPr>
          <w:rFonts w:ascii="Times New Roman" w:hAnsi="Times New Roman" w:cs="Times New Roman"/>
        </w:rPr>
        <w:t xml:space="preserve"> ja päätösvaltaisuus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24094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Puheenjohtaja Tommi Utri</w:t>
      </w:r>
      <w:r w:rsidR="0000041D">
        <w:rPr>
          <w:rFonts w:ascii="Times New Roman" w:hAnsi="Times New Roman" w:cs="Times New Roman"/>
        </w:rPr>
        <w:t>ainen avasi kokouksen klo 18.00</w:t>
      </w:r>
      <w:r w:rsidR="007A1600">
        <w:rPr>
          <w:rFonts w:ascii="Times New Roman" w:hAnsi="Times New Roman" w:cs="Times New Roman"/>
        </w:rPr>
        <w:t>. Kokous on päätösvaltainen</w:t>
      </w:r>
      <w:r w:rsidR="0000041D">
        <w:rPr>
          <w:rFonts w:ascii="Times New Roman" w:hAnsi="Times New Roman" w:cs="Times New Roman"/>
        </w:rPr>
        <w:t>.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Sihteerin valinta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Kokouksen sihteeriksi valittiin </w:t>
      </w:r>
      <w:r w:rsidR="0000041D">
        <w:rPr>
          <w:rFonts w:ascii="Times New Roman" w:hAnsi="Times New Roman" w:cs="Times New Roman"/>
        </w:rPr>
        <w:t>Lea Andersen.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Läsnäolijoiden esittely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0041D">
        <w:rPr>
          <w:rFonts w:ascii="Times New Roman" w:hAnsi="Times New Roman" w:cs="Times New Roman"/>
        </w:rPr>
        <w:t xml:space="preserve">Käytiin läpi lyhyt esittely, koska mukana oli uusi henkilö Tiini </w:t>
      </w:r>
      <w:proofErr w:type="spellStart"/>
      <w:r w:rsidR="0000041D">
        <w:rPr>
          <w:rFonts w:ascii="Times New Roman" w:hAnsi="Times New Roman" w:cs="Times New Roman"/>
        </w:rPr>
        <w:t>Niemi-Aro</w:t>
      </w:r>
      <w:proofErr w:type="spellEnd"/>
      <w:r w:rsidR="0000041D">
        <w:rPr>
          <w:rFonts w:ascii="Times New Roman" w:hAnsi="Times New Roman" w:cs="Times New Roman"/>
        </w:rPr>
        <w:t xml:space="preserve">, jonka </w:t>
      </w:r>
      <w:r w:rsidR="0000041D">
        <w:rPr>
          <w:rFonts w:ascii="Times New Roman" w:hAnsi="Times New Roman" w:cs="Times New Roman"/>
        </w:rPr>
        <w:tab/>
        <w:t>tytär Siiri on 3B luokalla.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16260F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E21FD">
        <w:rPr>
          <w:rFonts w:ascii="Times New Roman" w:hAnsi="Times New Roman" w:cs="Times New Roman"/>
        </w:rPr>
        <w:t>. Edellisen kokouksen pöytäkirja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6260F" w:rsidRDefault="008E21FD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AA295B">
        <w:rPr>
          <w:rFonts w:ascii="Times New Roman" w:hAnsi="Times New Roman" w:cs="Times New Roman"/>
        </w:rPr>
        <w:t>Edellisen kokouksen</w:t>
      </w:r>
      <w:r w:rsidR="0016260F">
        <w:rPr>
          <w:rFonts w:ascii="Times New Roman" w:hAnsi="Times New Roman" w:cs="Times New Roman"/>
        </w:rPr>
        <w:t xml:space="preserve"> </w:t>
      </w:r>
      <w:r w:rsidR="00AA295B">
        <w:rPr>
          <w:rFonts w:ascii="Times New Roman" w:hAnsi="Times New Roman" w:cs="Times New Roman"/>
        </w:rPr>
        <w:t xml:space="preserve">pöytäkirja </w:t>
      </w:r>
      <w:r w:rsidR="007A1600">
        <w:rPr>
          <w:rFonts w:ascii="Times New Roman" w:hAnsi="Times New Roman" w:cs="Times New Roman"/>
        </w:rPr>
        <w:t xml:space="preserve">tarkistettu ja </w:t>
      </w:r>
      <w:r w:rsidR="00F14818">
        <w:rPr>
          <w:rFonts w:ascii="Times New Roman" w:hAnsi="Times New Roman" w:cs="Times New Roman"/>
        </w:rPr>
        <w:t>hyväksytty.</w:t>
      </w:r>
      <w:proofErr w:type="gramEnd"/>
    </w:p>
    <w:p w:rsidR="00583EF8" w:rsidRDefault="00583EF8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6465F" w:rsidRDefault="0016260F" w:rsidP="00767D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E21FD">
        <w:rPr>
          <w:rFonts w:ascii="Times New Roman" w:hAnsi="Times New Roman" w:cs="Times New Roman"/>
        </w:rPr>
        <w:t xml:space="preserve">. </w:t>
      </w:r>
      <w:r w:rsidR="0000041D">
        <w:rPr>
          <w:rFonts w:ascii="Times New Roman" w:hAnsi="Times New Roman" w:cs="Times New Roman"/>
        </w:rPr>
        <w:t xml:space="preserve">Vieraileva </w:t>
      </w:r>
      <w:proofErr w:type="spellStart"/>
      <w:r w:rsidR="0000041D">
        <w:rPr>
          <w:rFonts w:ascii="Times New Roman" w:hAnsi="Times New Roman" w:cs="Times New Roman"/>
        </w:rPr>
        <w:t>luennoitsia/esiintyjä</w:t>
      </w:r>
      <w:proofErr w:type="spellEnd"/>
      <w:r w:rsidR="0000041D">
        <w:rPr>
          <w:rFonts w:ascii="Times New Roman" w:hAnsi="Times New Roman" w:cs="Times New Roman"/>
        </w:rPr>
        <w:t xml:space="preserve"> </w:t>
      </w:r>
      <w:r w:rsidR="00FC7FEF">
        <w:rPr>
          <w:rFonts w:ascii="Times New Roman" w:hAnsi="Times New Roman" w:cs="Times New Roman"/>
        </w:rPr>
        <w:t>syksylle ja koulun avajaiset</w:t>
      </w:r>
    </w:p>
    <w:p w:rsidR="00767D50" w:rsidRDefault="00767D50" w:rsidP="00767D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7FEF" w:rsidRDefault="0000041D" w:rsidP="00767D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Keskusteltiin mahdollisesta vierailevasta puhujasta. Sinkkonen on aika kallis, </w:t>
      </w:r>
      <w:r>
        <w:rPr>
          <w:rFonts w:ascii="Times New Roman" w:hAnsi="Times New Roman" w:cs="Times New Roman"/>
        </w:rPr>
        <w:lastRenderedPageBreak/>
        <w:tab/>
        <w:t xml:space="preserve">muita vaihtoehtoja ovat </w:t>
      </w:r>
      <w:proofErr w:type="spellStart"/>
      <w:r>
        <w:rPr>
          <w:rFonts w:ascii="Times New Roman" w:hAnsi="Times New Roman" w:cs="Times New Roman"/>
        </w:rPr>
        <w:t>Signmark</w:t>
      </w:r>
      <w:proofErr w:type="spellEnd"/>
      <w:r>
        <w:rPr>
          <w:rFonts w:ascii="Times New Roman" w:hAnsi="Times New Roman" w:cs="Times New Roman"/>
        </w:rPr>
        <w:t xml:space="preserve"> sekä Musta Barbaari, jotka olisivat </w:t>
      </w:r>
      <w:r>
        <w:rPr>
          <w:rFonts w:ascii="Times New Roman" w:hAnsi="Times New Roman" w:cs="Times New Roman"/>
        </w:rPr>
        <w:tab/>
        <w:t xml:space="preserve">mahdollisesti mielenkiintoisempia myös lapsille. Minna selvittää vaihtoehtoja ja </w:t>
      </w:r>
      <w:r>
        <w:rPr>
          <w:rFonts w:ascii="Times New Roman" w:hAnsi="Times New Roman" w:cs="Times New Roman"/>
        </w:rPr>
        <w:tab/>
        <w:t>hintoja.</w:t>
      </w:r>
    </w:p>
    <w:p w:rsidR="00FC7FEF" w:rsidRDefault="00FC7FEF" w:rsidP="00767D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36F11" w:rsidRDefault="00FC7FEF" w:rsidP="00767D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Selvitellään myös saisiko koulun avajaisiin jonkun artistin esiintymään.</w:t>
      </w:r>
      <w:r w:rsidR="00E36F11">
        <w:rPr>
          <w:rFonts w:ascii="Times New Roman" w:hAnsi="Times New Roman" w:cs="Times New Roman"/>
        </w:rPr>
        <w:t xml:space="preserve"> </w:t>
      </w:r>
    </w:p>
    <w:p w:rsidR="00FC7FEF" w:rsidRDefault="00FC7FEF" w:rsidP="00767D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7FEF" w:rsidRDefault="0016260F" w:rsidP="00767D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C7FEF">
        <w:rPr>
          <w:rFonts w:ascii="Times New Roman" w:hAnsi="Times New Roman" w:cs="Times New Roman"/>
        </w:rPr>
        <w:t xml:space="preserve">. </w:t>
      </w:r>
      <w:proofErr w:type="spellStart"/>
      <w:r w:rsidR="00FC7FEF">
        <w:rPr>
          <w:rFonts w:ascii="Times New Roman" w:hAnsi="Times New Roman" w:cs="Times New Roman"/>
        </w:rPr>
        <w:t>Aurorapäivä</w:t>
      </w:r>
      <w:proofErr w:type="spellEnd"/>
    </w:p>
    <w:p w:rsidR="00FC7FEF" w:rsidRDefault="00FC7FEF" w:rsidP="00767D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92FE5" w:rsidRDefault="00FC7FEF" w:rsidP="00767D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Natacha</w:t>
      </w:r>
      <w:proofErr w:type="spellEnd"/>
      <w:r>
        <w:rPr>
          <w:rFonts w:ascii="Times New Roman" w:hAnsi="Times New Roman" w:cs="Times New Roman"/>
        </w:rPr>
        <w:t xml:space="preserve"> lähettää viimeisimmän version Auroran päivän tuotoista Tommille, joka </w:t>
      </w:r>
      <w:r>
        <w:rPr>
          <w:rFonts w:ascii="Times New Roman" w:hAnsi="Times New Roman" w:cs="Times New Roman"/>
        </w:rPr>
        <w:tab/>
        <w:t xml:space="preserve">laittaa sen Google </w:t>
      </w:r>
      <w:proofErr w:type="spellStart"/>
      <w:r>
        <w:rPr>
          <w:rFonts w:ascii="Times New Roman" w:hAnsi="Times New Roman" w:cs="Times New Roman"/>
        </w:rPr>
        <w:t>docsiin</w:t>
      </w:r>
      <w:proofErr w:type="spellEnd"/>
      <w:r>
        <w:rPr>
          <w:rFonts w:ascii="Times New Roman" w:hAnsi="Times New Roman" w:cs="Times New Roman"/>
        </w:rPr>
        <w:t>.</w:t>
      </w:r>
    </w:p>
    <w:p w:rsidR="00692FE5" w:rsidRDefault="00692FE5" w:rsidP="00767D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45D7F" w:rsidRDefault="00692FE5" w:rsidP="00767D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Hanna laittaa kyselyä luokkien yhteyshenkilöille, mi</w:t>
      </w:r>
      <w:r w:rsidR="00745D7F">
        <w:rPr>
          <w:rFonts w:ascii="Times New Roman" w:hAnsi="Times New Roman" w:cs="Times New Roman"/>
        </w:rPr>
        <w:t xml:space="preserve">tä pisteitä haluavat järjestää. </w:t>
      </w:r>
      <w:r w:rsidR="00745D7F">
        <w:rPr>
          <w:rFonts w:ascii="Times New Roman" w:hAnsi="Times New Roman" w:cs="Times New Roman"/>
        </w:rPr>
        <w:tab/>
        <w:t>Luokilta pyydetään vastaukset 5.2. mennessä.</w:t>
      </w:r>
    </w:p>
    <w:p w:rsidR="00745D7F" w:rsidRDefault="00745D7F" w:rsidP="00767D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27C52" w:rsidRDefault="00745D7F" w:rsidP="00745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Mietittävä mistä pisteistä saadaan leimoja. </w:t>
      </w:r>
      <w:proofErr w:type="gramStart"/>
      <w:r>
        <w:rPr>
          <w:rFonts w:ascii="Times New Roman" w:hAnsi="Times New Roman" w:cs="Times New Roman"/>
        </w:rPr>
        <w:t>Pisteiden järjestäjille leimalaitteet.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27C52" w:rsidRDefault="00327C52" w:rsidP="00745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27C52" w:rsidRDefault="00327C52" w:rsidP="00745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Koulu järjestää opetussuunnitelmapajan Aurora päivässä sekä </w:t>
      </w:r>
      <w:proofErr w:type="spellStart"/>
      <w:r>
        <w:rPr>
          <w:rFonts w:ascii="Times New Roman" w:hAnsi="Times New Roman" w:cs="Times New Roman"/>
        </w:rPr>
        <w:t>Auroraleivos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kilpailu.</w:t>
      </w:r>
    </w:p>
    <w:p w:rsidR="00327C52" w:rsidRDefault="00327C52" w:rsidP="00745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45D7F" w:rsidRDefault="00327C52" w:rsidP="00745D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Jonna laittaa hakemuksen </w:t>
      </w:r>
      <w:proofErr w:type="spellStart"/>
      <w:r>
        <w:rPr>
          <w:rFonts w:ascii="Times New Roman" w:hAnsi="Times New Roman" w:cs="Times New Roman"/>
        </w:rPr>
        <w:t>HOK-Elantoon</w:t>
      </w:r>
      <w:proofErr w:type="spellEnd"/>
      <w:r>
        <w:rPr>
          <w:rFonts w:ascii="Times New Roman" w:hAnsi="Times New Roman" w:cs="Times New Roman"/>
        </w:rPr>
        <w:t xml:space="preserve"> anomuksen kahveista.</w:t>
      </w:r>
    </w:p>
    <w:p w:rsidR="00767D50" w:rsidRDefault="00767D50" w:rsidP="00767D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67D50" w:rsidRDefault="0016260F" w:rsidP="00767D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E21FD">
        <w:rPr>
          <w:rFonts w:ascii="Times New Roman" w:hAnsi="Times New Roman" w:cs="Times New Roman"/>
        </w:rPr>
        <w:t xml:space="preserve">. </w:t>
      </w:r>
      <w:r w:rsidR="00327C52">
        <w:rPr>
          <w:rFonts w:ascii="Times New Roman" w:hAnsi="Times New Roman" w:cs="Times New Roman"/>
        </w:rPr>
        <w:t>Koulun kirjaston tukeminen</w:t>
      </w:r>
    </w:p>
    <w:p w:rsidR="00767D50" w:rsidRDefault="00767D50" w:rsidP="00767D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27C52" w:rsidRDefault="00327C52" w:rsidP="00327C5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Todettiin että koululla on selkeä tarve uusiin kirjoihin uuden koulun kirjastoon. K&amp;K tukee kirjojen hankintaa.</w:t>
      </w:r>
    </w:p>
    <w:p w:rsidR="005D0650" w:rsidRDefault="005D0650" w:rsidP="00327C5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7A1600" w:rsidRDefault="0096546E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A1600">
        <w:rPr>
          <w:rFonts w:ascii="Times New Roman" w:hAnsi="Times New Roman" w:cs="Times New Roman"/>
        </w:rPr>
        <w:t>. Talousasiat</w:t>
      </w:r>
    </w:p>
    <w:p w:rsidR="00414613" w:rsidRDefault="00414613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A1600" w:rsidRDefault="0016260F" w:rsidP="007A160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Tilillä noin 5293,47 </w:t>
      </w:r>
      <w:r w:rsidR="007A1600">
        <w:rPr>
          <w:rFonts w:ascii="Times New Roman" w:hAnsi="Times New Roman" w:cs="Times New Roman"/>
        </w:rPr>
        <w:t xml:space="preserve">€. </w:t>
      </w:r>
    </w:p>
    <w:p w:rsidR="00C212E3" w:rsidRDefault="00C212E3" w:rsidP="009654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212E3" w:rsidRDefault="0096546E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212E3">
        <w:rPr>
          <w:rFonts w:ascii="Times New Roman" w:hAnsi="Times New Roman" w:cs="Times New Roman"/>
        </w:rPr>
        <w:t>. Muut asiat</w:t>
      </w:r>
    </w:p>
    <w:p w:rsidR="00C212E3" w:rsidRDefault="00C212E3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27C52" w:rsidRPr="0074010A" w:rsidRDefault="0074010A" w:rsidP="00327C5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74010A">
        <w:rPr>
          <w:rFonts w:ascii="Times New Roman" w:hAnsi="Times New Roman" w:cs="Times New Roman"/>
        </w:rPr>
        <w:t>K</w:t>
      </w:r>
      <w:r w:rsidRPr="0074010A">
        <w:rPr>
          <w:rFonts w:ascii="Times New Roman" w:hAnsi="Times New Roman" w:cs="Times New Roman"/>
        </w:rPr>
        <w:t xml:space="preserve">oti ja koulu-yhdistyksen toinen termospullo on rikki ja sen tilalle hankitaan uusi ennen </w:t>
      </w:r>
      <w:proofErr w:type="spellStart"/>
      <w:r w:rsidRPr="0074010A">
        <w:rPr>
          <w:rFonts w:ascii="Times New Roman" w:hAnsi="Times New Roman" w:cs="Times New Roman"/>
        </w:rPr>
        <w:t>aurorapäivää</w:t>
      </w:r>
      <w:proofErr w:type="spellEnd"/>
      <w:r w:rsidRPr="0074010A">
        <w:rPr>
          <w:rFonts w:ascii="Times New Roman" w:hAnsi="Times New Roman" w:cs="Times New Roman"/>
        </w:rPr>
        <w:t>.</w:t>
      </w:r>
    </w:p>
    <w:p w:rsidR="0074010A" w:rsidRDefault="0074010A" w:rsidP="00327C5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16260F" w:rsidRDefault="00327C52" w:rsidP="00327C5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Suunnitteilla </w:t>
      </w:r>
      <w:proofErr w:type="spellStart"/>
      <w:r>
        <w:rPr>
          <w:rFonts w:ascii="Times New Roman" w:hAnsi="Times New Roman" w:cs="Times New Roman"/>
        </w:rPr>
        <w:t>Oittaalle</w:t>
      </w:r>
      <w:proofErr w:type="spellEnd"/>
      <w:r>
        <w:rPr>
          <w:rFonts w:ascii="Times New Roman" w:hAnsi="Times New Roman" w:cs="Times New Roman"/>
        </w:rPr>
        <w:t xml:space="preserve"> talviretki, tarvitaan avustusta bussimatkoihin. K&amp;K tukee bussikuljetuksia. Viime vuonna kustannus oli noin 400 euroa.</w:t>
      </w:r>
    </w:p>
    <w:p w:rsidR="0016260F" w:rsidRDefault="0016260F" w:rsidP="00327C5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0D28E7" w:rsidRDefault="0016260F" w:rsidP="00327C5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Koululla oma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 sivu ja vanhemmilla oma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 ryhmä (Auroran koulun vanhemmat). Ryhmässä vasta 6</w:t>
      </w:r>
      <w:r w:rsidR="00937802">
        <w:rPr>
          <w:rFonts w:ascii="Times New Roman" w:hAnsi="Times New Roman" w:cs="Times New Roman"/>
        </w:rPr>
        <w:t xml:space="preserve">0 jäsentä, ryhmään pitäisi saada lisää jäseniä. </w:t>
      </w:r>
      <w:r w:rsidR="0074010A">
        <w:rPr>
          <w:rFonts w:ascii="Times New Roman" w:hAnsi="Times New Roman" w:cs="Times New Roman"/>
        </w:rPr>
        <w:t>Sovittiin että Auroran koulun vanhemmat ryhmään voi laittaa osto ja myynti-ilmoituksia.</w:t>
      </w:r>
    </w:p>
    <w:p w:rsidR="008E21FD" w:rsidRDefault="000D28E7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83EF8" w:rsidRDefault="00BD450C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8E21FD">
        <w:rPr>
          <w:rFonts w:ascii="Times New Roman" w:hAnsi="Times New Roman" w:cs="Times New Roman"/>
        </w:rPr>
        <w:t xml:space="preserve">. </w:t>
      </w:r>
      <w:r w:rsidR="00FC1C8F">
        <w:rPr>
          <w:rFonts w:ascii="Times New Roman" w:hAnsi="Times New Roman" w:cs="Times New Roman"/>
        </w:rPr>
        <w:t>Seuraava kokous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473A0" w:rsidRPr="00583EF8" w:rsidRDefault="008E21FD" w:rsidP="00583E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E5671">
        <w:rPr>
          <w:rFonts w:ascii="Times New Roman" w:hAnsi="Times New Roman" w:cs="Times New Roman"/>
        </w:rPr>
        <w:t>Sovittiin että s</w:t>
      </w:r>
      <w:r w:rsidR="004F4846">
        <w:rPr>
          <w:rFonts w:ascii="Times New Roman" w:hAnsi="Times New Roman" w:cs="Times New Roman"/>
        </w:rPr>
        <w:t>euraava kokous pidetään</w:t>
      </w:r>
      <w:r w:rsidR="00007A27">
        <w:rPr>
          <w:rFonts w:ascii="Times New Roman" w:hAnsi="Times New Roman" w:cs="Times New Roman"/>
        </w:rPr>
        <w:t xml:space="preserve"> </w:t>
      </w:r>
      <w:r w:rsidR="00722593">
        <w:rPr>
          <w:rFonts w:ascii="Times New Roman" w:hAnsi="Times New Roman" w:cs="Times New Roman"/>
        </w:rPr>
        <w:t>tiistai</w:t>
      </w:r>
      <w:r w:rsidR="0074010A">
        <w:rPr>
          <w:rFonts w:ascii="Times New Roman" w:hAnsi="Times New Roman" w:cs="Times New Roman"/>
        </w:rPr>
        <w:t xml:space="preserve">na </w:t>
      </w:r>
      <w:r w:rsidR="00722593">
        <w:rPr>
          <w:rFonts w:ascii="Times New Roman" w:hAnsi="Times New Roman" w:cs="Times New Roman"/>
        </w:rPr>
        <w:t>9.2</w:t>
      </w:r>
      <w:r w:rsidR="00F473A0">
        <w:rPr>
          <w:rFonts w:ascii="Times New Roman" w:hAnsi="Times New Roman" w:cs="Times New Roman"/>
        </w:rPr>
        <w:t>.2016</w:t>
      </w:r>
      <w:r w:rsidR="0074010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473A0">
        <w:rPr>
          <w:rFonts w:ascii="Times New Roman" w:hAnsi="Times New Roman" w:cs="Times New Roman"/>
        </w:rPr>
        <w:t>klo 18.00.</w:t>
      </w:r>
    </w:p>
    <w:sectPr w:rsidR="00F473A0" w:rsidRPr="00583EF8" w:rsidSect="00AA295B">
      <w:pgSz w:w="12240" w:h="15840"/>
      <w:pgMar w:top="1440" w:right="1800" w:bottom="1440" w:left="18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FD"/>
    <w:rsid w:val="0000041D"/>
    <w:rsid w:val="00007A27"/>
    <w:rsid w:val="00035BFF"/>
    <w:rsid w:val="00083B4E"/>
    <w:rsid w:val="00087E26"/>
    <w:rsid w:val="000A6ABF"/>
    <w:rsid w:val="000D28E7"/>
    <w:rsid w:val="001548B6"/>
    <w:rsid w:val="00160AB3"/>
    <w:rsid w:val="0016260F"/>
    <w:rsid w:val="00240941"/>
    <w:rsid w:val="00271F8D"/>
    <w:rsid w:val="00327C52"/>
    <w:rsid w:val="00414613"/>
    <w:rsid w:val="00466EAE"/>
    <w:rsid w:val="00473D49"/>
    <w:rsid w:val="004D0C24"/>
    <w:rsid w:val="004F4846"/>
    <w:rsid w:val="00575927"/>
    <w:rsid w:val="00583EF8"/>
    <w:rsid w:val="005D0650"/>
    <w:rsid w:val="005F3DCA"/>
    <w:rsid w:val="005F4AB2"/>
    <w:rsid w:val="006863B5"/>
    <w:rsid w:val="0069178E"/>
    <w:rsid w:val="00692FE5"/>
    <w:rsid w:val="00722593"/>
    <w:rsid w:val="0074010A"/>
    <w:rsid w:val="00745D7F"/>
    <w:rsid w:val="00767D50"/>
    <w:rsid w:val="0078418D"/>
    <w:rsid w:val="00784E2F"/>
    <w:rsid w:val="007A1600"/>
    <w:rsid w:val="007E5671"/>
    <w:rsid w:val="008539BA"/>
    <w:rsid w:val="008742A8"/>
    <w:rsid w:val="008E21FD"/>
    <w:rsid w:val="00937802"/>
    <w:rsid w:val="0096546E"/>
    <w:rsid w:val="00984F21"/>
    <w:rsid w:val="009F78DE"/>
    <w:rsid w:val="00A67ABA"/>
    <w:rsid w:val="00A8531E"/>
    <w:rsid w:val="00AA295B"/>
    <w:rsid w:val="00B332F4"/>
    <w:rsid w:val="00B5017C"/>
    <w:rsid w:val="00B837E8"/>
    <w:rsid w:val="00B9346B"/>
    <w:rsid w:val="00B96DB4"/>
    <w:rsid w:val="00BD450C"/>
    <w:rsid w:val="00BE7CAA"/>
    <w:rsid w:val="00C212E3"/>
    <w:rsid w:val="00CA7637"/>
    <w:rsid w:val="00D6465F"/>
    <w:rsid w:val="00D837E1"/>
    <w:rsid w:val="00E36045"/>
    <w:rsid w:val="00E36F11"/>
    <w:rsid w:val="00E46A3F"/>
    <w:rsid w:val="00E504AD"/>
    <w:rsid w:val="00E57C15"/>
    <w:rsid w:val="00E93294"/>
    <w:rsid w:val="00ED26F5"/>
    <w:rsid w:val="00F14818"/>
    <w:rsid w:val="00F473A0"/>
    <w:rsid w:val="00FC1C8F"/>
    <w:rsid w:val="00FC7F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Innovation Networks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Olli-Pekka Pärssinen</dc:creator>
  <cp:lastModifiedBy>Andersen Lea</cp:lastModifiedBy>
  <cp:revision>2</cp:revision>
  <dcterms:created xsi:type="dcterms:W3CDTF">2016-01-21T08:57:00Z</dcterms:created>
  <dcterms:modified xsi:type="dcterms:W3CDTF">2016-01-21T08:57:00Z</dcterms:modified>
</cp:coreProperties>
</file>