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0359B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22.03.2016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A67ABA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Tiistai </w:t>
      </w:r>
      <w:r w:rsidR="0080359B">
        <w:rPr>
          <w:rFonts w:ascii="Times New Roman" w:hAnsi="Times New Roman" w:cs="Times New Roman"/>
        </w:rPr>
        <w:t>22.03.2016 klo 18.05</w:t>
      </w:r>
      <w:r w:rsidR="004D0C24">
        <w:rPr>
          <w:rFonts w:ascii="Times New Roman" w:hAnsi="Times New Roman" w:cs="Times New Roman"/>
        </w:rPr>
        <w:t>-19.3</w:t>
      </w:r>
      <w:r w:rsidR="008E21FD">
        <w:rPr>
          <w:rFonts w:ascii="Times New Roman" w:hAnsi="Times New Roman" w:cs="Times New Roman"/>
        </w:rPr>
        <w:t>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359B">
        <w:rPr>
          <w:rFonts w:ascii="Times New Roman" w:hAnsi="Times New Roman" w:cs="Times New Roman"/>
        </w:rPr>
        <w:t>Tommi Utriainen</w:t>
      </w:r>
    </w:p>
    <w:p w:rsidR="008E21FD" w:rsidRPr="00585D04" w:rsidRDefault="0080359B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D04">
        <w:rPr>
          <w:rFonts w:ascii="Times New Roman" w:hAnsi="Times New Roman" w:cs="Times New Roman"/>
          <w:lang w:val="sv-SE"/>
        </w:rPr>
        <w:t xml:space="preserve">Lea Andersen </w:t>
      </w:r>
    </w:p>
    <w:p w:rsidR="0080359B" w:rsidRPr="00585D04" w:rsidRDefault="0080359B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 w:rsidRPr="00585D04">
        <w:rPr>
          <w:rFonts w:ascii="Times New Roman" w:hAnsi="Times New Roman" w:cs="Times New Roman"/>
          <w:lang w:val="sv-SE"/>
        </w:rPr>
        <w:tab/>
      </w:r>
      <w:r w:rsidRPr="00585D04">
        <w:rPr>
          <w:rFonts w:ascii="Times New Roman" w:hAnsi="Times New Roman" w:cs="Times New Roman"/>
          <w:lang w:val="sv-SE"/>
        </w:rPr>
        <w:tab/>
        <w:t xml:space="preserve">Jonna Ruoho </w:t>
      </w:r>
    </w:p>
    <w:p w:rsidR="0080359B" w:rsidRPr="00585D04" w:rsidRDefault="0080359B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 w:rsidRPr="00585D04">
        <w:rPr>
          <w:rFonts w:ascii="Times New Roman" w:hAnsi="Times New Roman" w:cs="Times New Roman"/>
          <w:lang w:val="sv-SE"/>
        </w:rPr>
        <w:tab/>
      </w:r>
      <w:r w:rsidRPr="00585D04">
        <w:rPr>
          <w:rFonts w:ascii="Times New Roman" w:hAnsi="Times New Roman" w:cs="Times New Roman"/>
          <w:lang w:val="sv-SE"/>
        </w:rPr>
        <w:tab/>
        <w:t>Noora Forssell</w:t>
      </w:r>
    </w:p>
    <w:p w:rsidR="0080359B" w:rsidRDefault="0080359B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85D04">
        <w:rPr>
          <w:rFonts w:ascii="Times New Roman" w:hAnsi="Times New Roman" w:cs="Times New Roman"/>
          <w:lang w:val="sv-SE"/>
        </w:rPr>
        <w:tab/>
      </w:r>
      <w:r w:rsidRPr="00585D04"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</w:rPr>
        <w:t>Hanna Koivunen</w:t>
      </w:r>
    </w:p>
    <w:p w:rsidR="005D0650" w:rsidRDefault="0080359B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 Johansson</w:t>
      </w:r>
    </w:p>
    <w:p w:rsidR="00E634BC" w:rsidRDefault="005D0650" w:rsidP="008035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359B">
        <w:rPr>
          <w:rFonts w:ascii="Times New Roman" w:hAnsi="Times New Roman" w:cs="Times New Roman"/>
        </w:rPr>
        <w:t>Ulla Hämäläinen (opettajajäsen)</w:t>
      </w:r>
    </w:p>
    <w:p w:rsidR="009B72AB" w:rsidRDefault="00E634BC" w:rsidP="008035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Katja Maidell</w:t>
      </w:r>
    </w:p>
    <w:p w:rsidR="008E21FD" w:rsidRDefault="009B72AB" w:rsidP="008035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Samuel Rinnetmäki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5D0650">
        <w:rPr>
          <w:rFonts w:ascii="Times New Roman" w:hAnsi="Times New Roman" w:cs="Times New Roman"/>
        </w:rPr>
        <w:t>ainen avasi kokouksen klo 18.05</w:t>
      </w:r>
      <w:r w:rsidR="00240941">
        <w:rPr>
          <w:rFonts w:ascii="Times New Roman" w:hAnsi="Times New Roman" w:cs="Times New Roman"/>
        </w:rPr>
        <w:t xml:space="preserve"> ja todettiin, että kokous on päätösvaltainen.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5D0650">
        <w:rPr>
          <w:rFonts w:ascii="Times New Roman" w:hAnsi="Times New Roman" w:cs="Times New Roman"/>
        </w:rPr>
        <w:t>Lea Andersen</w:t>
      </w:r>
      <w:r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0650">
        <w:rPr>
          <w:rFonts w:ascii="Times New Roman" w:hAnsi="Times New Roman" w:cs="Times New Roman"/>
        </w:rPr>
        <w:t>Ei tarvetta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Uudet jäsenet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34BC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34BC">
        <w:rPr>
          <w:rFonts w:ascii="Times New Roman" w:hAnsi="Times New Roman" w:cs="Times New Roman"/>
        </w:rPr>
        <w:t>Samuel Rinnetmäki 1 C</w:t>
      </w:r>
    </w:p>
    <w:p w:rsidR="00E634BC" w:rsidRDefault="00E634B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Reia Suominen 1 A</w:t>
      </w:r>
    </w:p>
    <w:p w:rsidR="00E634BC" w:rsidRDefault="00E634B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Hanna Seppälä 2 C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4818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295B">
        <w:rPr>
          <w:rFonts w:ascii="Times New Roman" w:hAnsi="Times New Roman" w:cs="Times New Roman"/>
        </w:rPr>
        <w:t>Edellisen kokouksen</w:t>
      </w:r>
      <w:r w:rsidR="00E634BC">
        <w:rPr>
          <w:rFonts w:ascii="Times New Roman" w:hAnsi="Times New Roman" w:cs="Times New Roman"/>
        </w:rPr>
        <w:t xml:space="preserve"> </w:t>
      </w:r>
      <w:r w:rsidR="00AA295B">
        <w:rPr>
          <w:rFonts w:ascii="Times New Roman" w:hAnsi="Times New Roman" w:cs="Times New Roman"/>
        </w:rPr>
        <w:t>pöytäkirja</w:t>
      </w:r>
      <w:r w:rsidR="00E634BC">
        <w:rPr>
          <w:rFonts w:ascii="Times New Roman" w:hAnsi="Times New Roman" w:cs="Times New Roman"/>
        </w:rPr>
        <w:t xml:space="preserve"> tarkistettu ja </w:t>
      </w:r>
      <w:r w:rsidR="00F14818">
        <w:rPr>
          <w:rFonts w:ascii="Times New Roman" w:hAnsi="Times New Roman" w:cs="Times New Roman"/>
        </w:rPr>
        <w:t>hyväksytty.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83EF8" w:rsidRDefault="00583EF8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34BC" w:rsidRDefault="008E21F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634BC">
        <w:rPr>
          <w:rFonts w:ascii="Times New Roman" w:hAnsi="Times New Roman" w:cs="Times New Roman"/>
        </w:rPr>
        <w:t>Aurora päivän palaute ja kokemukset</w:t>
      </w:r>
    </w:p>
    <w:p w:rsidR="00E634BC" w:rsidRDefault="00E634BC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34BC" w:rsidRDefault="00E634BC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Mönkijäajelu oli tosi kiva uusi piste. Onnenpyörä toimi hyvin, palkinnot riittivät </w:t>
      </w:r>
      <w:r>
        <w:rPr>
          <w:rFonts w:ascii="Times New Roman" w:hAnsi="Times New Roman" w:cs="Times New Roman"/>
        </w:rPr>
        <w:tab/>
        <w:t xml:space="preserve">ja tuotto oli todella hyvä. Kokopäivän tuotto oli hyvä. Kahvilaan ensi vuonna </w:t>
      </w:r>
      <w:r>
        <w:rPr>
          <w:rFonts w:ascii="Times New Roman" w:hAnsi="Times New Roman" w:cs="Times New Roman"/>
        </w:rPr>
        <w:tab/>
        <w:t>tarvitaan mukaan uusi ykkösluokka. Unisef-kävelyyn t</w:t>
      </w:r>
      <w:r w:rsidR="00585D04">
        <w:rPr>
          <w:rFonts w:ascii="Times New Roman" w:hAnsi="Times New Roman" w:cs="Times New Roman"/>
        </w:rPr>
        <w:t xml:space="preserve">oiveena </w:t>
      </w:r>
      <w:r>
        <w:rPr>
          <w:rFonts w:ascii="Times New Roman" w:hAnsi="Times New Roman" w:cs="Times New Roman"/>
        </w:rPr>
        <w:t xml:space="preserve">juottopiste </w:t>
      </w:r>
      <w:r>
        <w:rPr>
          <w:rFonts w:ascii="Times New Roman" w:hAnsi="Times New Roman" w:cs="Times New Roman"/>
        </w:rPr>
        <w:tab/>
        <w:t xml:space="preserve">hölkkääjille ja aika voisi olla pidempi (tunti menee nopeasti). Ilmaispisteet </w:t>
      </w:r>
      <w:r w:rsidR="00585D04">
        <w:rPr>
          <w:rFonts w:ascii="Times New Roman" w:hAnsi="Times New Roman" w:cs="Times New Roman"/>
        </w:rPr>
        <w:t>olivat</w:t>
      </w:r>
      <w:r>
        <w:rPr>
          <w:rFonts w:ascii="Times New Roman" w:hAnsi="Times New Roman" w:cs="Times New Roman"/>
        </w:rPr>
        <w:tab/>
        <w:t xml:space="preserve">suosittuja (mm. lego-piste ja robottipiste). Ensi vuonna voisi olla </w:t>
      </w:r>
      <w:r>
        <w:rPr>
          <w:rFonts w:ascii="Times New Roman" w:hAnsi="Times New Roman" w:cs="Times New Roman"/>
        </w:rPr>
        <w:tab/>
        <w:t xml:space="preserve">musiikkia/bändejä/teatteria/maalaisprojekti yms. kulttuuripisteitä. Isommat </w:t>
      </w:r>
      <w:r>
        <w:rPr>
          <w:rFonts w:ascii="Times New Roman" w:hAnsi="Times New Roman" w:cs="Times New Roman"/>
        </w:rPr>
        <w:tab/>
        <w:t>oppilaat voisivat tulla avuksi pisteille. Leivoskilpailu oli todella suosittu.</w:t>
      </w:r>
    </w:p>
    <w:p w:rsidR="00E634BC" w:rsidRDefault="00E634BC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34BC" w:rsidRDefault="00E634BC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Kahvilan pito-vuorot (jakamisen perusteet, seuraavat kahvilat)</w:t>
      </w:r>
    </w:p>
    <w:p w:rsidR="00E634BC" w:rsidRDefault="00E634BC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5E72" w:rsidRDefault="00E634BC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Seuraava kahvila on 14.4. vanhempainillassa, </w:t>
      </w:r>
      <w:r w:rsidR="00505E72">
        <w:rPr>
          <w:rFonts w:ascii="Times New Roman" w:hAnsi="Times New Roman" w:cs="Times New Roman"/>
        </w:rPr>
        <w:t>kiin</w:t>
      </w:r>
      <w:r w:rsidR="00585D04">
        <w:rPr>
          <w:rFonts w:ascii="Times New Roman" w:hAnsi="Times New Roman" w:cs="Times New Roman"/>
        </w:rPr>
        <w:t>n</w:t>
      </w:r>
      <w:r w:rsidR="00505E72">
        <w:rPr>
          <w:rFonts w:ascii="Times New Roman" w:hAnsi="Times New Roman" w:cs="Times New Roman"/>
        </w:rPr>
        <w:t xml:space="preserve">ostuneita 1 A ja 4 A luokat. </w:t>
      </w:r>
      <w:r w:rsidR="00505E72">
        <w:rPr>
          <w:rFonts w:ascii="Times New Roman" w:hAnsi="Times New Roman" w:cs="Times New Roman"/>
        </w:rPr>
        <w:tab/>
        <w:t>Myönnetään kahvila 4 A luokalle.</w:t>
      </w:r>
    </w:p>
    <w:p w:rsidR="00505E72" w:rsidRDefault="00505E72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5E72" w:rsidRDefault="00505E72" w:rsidP="00585D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Kevätjuhlakahvilaan kiinnostuneita</w:t>
      </w:r>
      <w:r w:rsidR="00585D04">
        <w:rPr>
          <w:rFonts w:ascii="Times New Roman" w:hAnsi="Times New Roman" w:cs="Times New Roman"/>
        </w:rPr>
        <w:t xml:space="preserve"> olivat</w:t>
      </w:r>
      <w:r>
        <w:rPr>
          <w:rFonts w:ascii="Times New Roman" w:hAnsi="Times New Roman" w:cs="Times New Roman"/>
        </w:rPr>
        <w:t xml:space="preserve"> 5 A ja</w:t>
      </w:r>
      <w:r w:rsidR="00585D04">
        <w:rPr>
          <w:rFonts w:ascii="Times New Roman" w:hAnsi="Times New Roman" w:cs="Times New Roman"/>
        </w:rPr>
        <w:t xml:space="preserve"> 2 A luokat. Myönnetään kahvila näille </w:t>
      </w:r>
      <w:r>
        <w:rPr>
          <w:rFonts w:ascii="Times New Roman" w:hAnsi="Times New Roman" w:cs="Times New Roman"/>
        </w:rPr>
        <w:t>luokille yhdessä pidettäväksi.</w:t>
      </w:r>
    </w:p>
    <w:p w:rsidR="00505E72" w:rsidRDefault="00505E72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4C4E" w:rsidRDefault="00505E72" w:rsidP="00585D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Jakamisen perusteet: myönnetään </w:t>
      </w:r>
      <w:r w:rsidR="00585D04">
        <w:rPr>
          <w:rFonts w:ascii="Times New Roman" w:hAnsi="Times New Roman" w:cs="Times New Roman"/>
        </w:rPr>
        <w:t xml:space="preserve">pääsääntöisesti </w:t>
      </w:r>
      <w:r>
        <w:rPr>
          <w:rFonts w:ascii="Times New Roman" w:hAnsi="Times New Roman" w:cs="Times New Roman"/>
        </w:rPr>
        <w:t>vanhemmalle luokalle (leirikoulurahan ker</w:t>
      </w:r>
      <w:r w:rsidR="00585D04">
        <w:rPr>
          <w:rFonts w:ascii="Times New Roman" w:hAnsi="Times New Roman" w:cs="Times New Roman"/>
        </w:rPr>
        <w:t xml:space="preserve">uuta </w:t>
      </w:r>
      <w:r>
        <w:rPr>
          <w:rFonts w:ascii="Times New Roman" w:hAnsi="Times New Roman" w:cs="Times New Roman"/>
        </w:rPr>
        <w:t xml:space="preserve">varten) ja </w:t>
      </w:r>
      <w:r w:rsidR="00585D04">
        <w:rPr>
          <w:rFonts w:ascii="Times New Roman" w:hAnsi="Times New Roman" w:cs="Times New Roman"/>
        </w:rPr>
        <w:t xml:space="preserve">sekä </w:t>
      </w:r>
      <w:r>
        <w:rPr>
          <w:rFonts w:ascii="Times New Roman" w:hAnsi="Times New Roman" w:cs="Times New Roman"/>
        </w:rPr>
        <w:t>luokille jotka eivät ole ennen kahvilaa pi</w:t>
      </w:r>
      <w:r w:rsidR="00254C4E">
        <w:rPr>
          <w:rFonts w:ascii="Times New Roman" w:hAnsi="Times New Roman" w:cs="Times New Roman"/>
        </w:rPr>
        <w:t>täneet.</w:t>
      </w:r>
    </w:p>
    <w:p w:rsidR="00254C4E" w:rsidRDefault="00254C4E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4C4E" w:rsidRDefault="00254C4E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Kirja-projekti</w:t>
      </w:r>
    </w:p>
    <w:p w:rsidR="00254C4E" w:rsidRDefault="00254C4E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5425" w:rsidRDefault="00254C4E" w:rsidP="00585D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Uuteen kirjastoon tarvitaan kirjoja. Voitaisiin järjestää keräys, jossa vanhemmat ja oppilaat voisivat lahjottaa kirjoja koululle ns.</w:t>
      </w:r>
      <w:r w:rsidR="00585D04">
        <w:rPr>
          <w:rFonts w:ascii="Times New Roman" w:hAnsi="Times New Roman" w:cs="Times New Roman"/>
        </w:rPr>
        <w:t xml:space="preserve"> tuparilahjana. Kirja voi olla </w:t>
      </w:r>
      <w:r>
        <w:rPr>
          <w:rFonts w:ascii="Times New Roman" w:hAnsi="Times New Roman" w:cs="Times New Roman"/>
        </w:rPr>
        <w:t>uusi tai myös vähän käytetty</w:t>
      </w:r>
      <w:r w:rsidR="00E90D24">
        <w:rPr>
          <w:rFonts w:ascii="Times New Roman" w:hAnsi="Times New Roman" w:cs="Times New Roman"/>
        </w:rPr>
        <w:t xml:space="preserve"> </w:t>
      </w:r>
      <w:r w:rsidR="00D06B6B">
        <w:rPr>
          <w:rFonts w:ascii="Times New Roman" w:hAnsi="Times New Roman" w:cs="Times New Roman"/>
        </w:rPr>
        <w:t>hyväkuntoinen</w:t>
      </w:r>
      <w:r>
        <w:rPr>
          <w:rFonts w:ascii="Times New Roman" w:hAnsi="Times New Roman" w:cs="Times New Roman"/>
        </w:rPr>
        <w:t xml:space="preserve"> </w:t>
      </w:r>
      <w:r w:rsidR="00E90D24">
        <w:rPr>
          <w:rFonts w:ascii="Times New Roman" w:hAnsi="Times New Roman" w:cs="Times New Roman"/>
        </w:rPr>
        <w:t xml:space="preserve">kirja </w:t>
      </w:r>
      <w:r>
        <w:rPr>
          <w:rFonts w:ascii="Times New Roman" w:hAnsi="Times New Roman" w:cs="Times New Roman"/>
        </w:rPr>
        <w:t>omasta kirjahyllystä.</w:t>
      </w:r>
      <w:r w:rsidR="00D06B6B">
        <w:rPr>
          <w:rFonts w:ascii="Times New Roman" w:hAnsi="Times New Roman" w:cs="Times New Roman"/>
        </w:rPr>
        <w:t xml:space="preserve"> Kirjaan </w:t>
      </w:r>
      <w:r w:rsidR="00E90D24">
        <w:rPr>
          <w:rFonts w:ascii="Times New Roman" w:hAnsi="Times New Roman" w:cs="Times New Roman"/>
        </w:rPr>
        <w:tab/>
      </w:r>
      <w:r w:rsidR="00D06B6B">
        <w:rPr>
          <w:rFonts w:ascii="Times New Roman" w:hAnsi="Times New Roman" w:cs="Times New Roman"/>
        </w:rPr>
        <w:t>voi</w:t>
      </w:r>
      <w:r w:rsidR="00E90D24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>kirjoittaa omistuskirjoituksen.</w:t>
      </w:r>
      <w:r w:rsidR="00E95425">
        <w:rPr>
          <w:rFonts w:ascii="Times New Roman" w:hAnsi="Times New Roman" w:cs="Times New Roman"/>
        </w:rPr>
        <w:t xml:space="preserve"> </w:t>
      </w:r>
      <w:r w:rsidR="00E90D24">
        <w:rPr>
          <w:rFonts w:ascii="Times New Roman" w:hAnsi="Times New Roman" w:cs="Times New Roman"/>
        </w:rPr>
        <w:t>Koti ja koulu</w:t>
      </w:r>
      <w:r w:rsidR="00585D04">
        <w:rPr>
          <w:rFonts w:ascii="Times New Roman" w:hAnsi="Times New Roman" w:cs="Times New Roman"/>
        </w:rPr>
        <w:t xml:space="preserve"> ry</w:t>
      </w:r>
      <w:r w:rsidR="00E90D24">
        <w:rPr>
          <w:rFonts w:ascii="Times New Roman" w:hAnsi="Times New Roman" w:cs="Times New Roman"/>
        </w:rPr>
        <w:t xml:space="preserve"> tekee valmiin ex-libris </w:t>
      </w:r>
      <w:r w:rsidR="00585D04">
        <w:rPr>
          <w:rFonts w:ascii="Times New Roman" w:hAnsi="Times New Roman" w:cs="Times New Roman"/>
        </w:rPr>
        <w:t xml:space="preserve">pohjan, </w:t>
      </w:r>
      <w:r w:rsidR="00E90D24">
        <w:rPr>
          <w:rFonts w:ascii="Times New Roman" w:hAnsi="Times New Roman" w:cs="Times New Roman"/>
        </w:rPr>
        <w:t>jonka voi tulostaa, täydentää omilla tiedoilla ja li</w:t>
      </w:r>
      <w:r w:rsidR="00585D04">
        <w:rPr>
          <w:rFonts w:ascii="Times New Roman" w:hAnsi="Times New Roman" w:cs="Times New Roman"/>
        </w:rPr>
        <w:t xml:space="preserve">imata kirjaan. Kirjat kerätään </w:t>
      </w:r>
      <w:r w:rsidR="00E90D24">
        <w:rPr>
          <w:rFonts w:ascii="Times New Roman" w:hAnsi="Times New Roman" w:cs="Times New Roman"/>
        </w:rPr>
        <w:t>ensi syksynä.</w:t>
      </w:r>
    </w:p>
    <w:p w:rsidR="00E95425" w:rsidRDefault="00E95425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5425" w:rsidRDefault="00E95425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Koti ja koulu yhdistys lahjoittaa myös rahaa kirjojen hankintaan. Summa </w:t>
      </w:r>
      <w:r>
        <w:rPr>
          <w:rFonts w:ascii="Times New Roman" w:hAnsi="Times New Roman" w:cs="Times New Roman"/>
        </w:rPr>
        <w:tab/>
        <w:t>päätetään seuraavassa kokouksessa.</w:t>
      </w:r>
    </w:p>
    <w:p w:rsidR="00E95425" w:rsidRDefault="00E95425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5425" w:rsidRDefault="00E95425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Tuettavat kohteet</w:t>
      </w:r>
    </w:p>
    <w:p w:rsidR="00E95425" w:rsidRDefault="00E95425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40941" w:rsidRDefault="00E95425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0D24">
        <w:rPr>
          <w:rFonts w:ascii="Times New Roman" w:hAnsi="Times New Roman" w:cs="Times New Roman"/>
        </w:rPr>
        <w:t xml:space="preserve">Talviliikuntapäivän bussiavustus 400 euroa siirretään syksyn retkeen, koulu </w:t>
      </w:r>
      <w:r w:rsidR="00E90D24">
        <w:rPr>
          <w:rFonts w:ascii="Times New Roman" w:hAnsi="Times New Roman" w:cs="Times New Roman"/>
        </w:rPr>
        <w:tab/>
        <w:t>käyttää liikkuva koulu hankkeen rahoja talviliikuntapäivän kustannuksiin.</w:t>
      </w:r>
      <w:r w:rsidR="002D5E4B">
        <w:rPr>
          <w:rFonts w:ascii="Times New Roman" w:hAnsi="Times New Roman" w:cs="Times New Roman"/>
        </w:rPr>
        <w:t xml:space="preserve"> </w:t>
      </w:r>
      <w:r w:rsidR="002D5E4B">
        <w:rPr>
          <w:rFonts w:ascii="Times New Roman" w:hAnsi="Times New Roman" w:cs="Times New Roman"/>
        </w:rPr>
        <w:tab/>
        <w:t>Koululla ei ollut uusia tuettavia kohteita tällä kertaa.</w:t>
      </w:r>
    </w:p>
    <w:p w:rsidR="008E21FD" w:rsidRDefault="008E21FD" w:rsidP="00E63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0650" w:rsidRDefault="00E90D2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E21FD">
        <w:rPr>
          <w:rFonts w:ascii="Times New Roman" w:hAnsi="Times New Roman" w:cs="Times New Roman"/>
        </w:rPr>
        <w:t xml:space="preserve">. </w:t>
      </w:r>
      <w:r w:rsidR="005D0650">
        <w:rPr>
          <w:rFonts w:ascii="Times New Roman" w:hAnsi="Times New Roman" w:cs="Times New Roman"/>
        </w:rPr>
        <w:t>Vappu</w:t>
      </w:r>
    </w:p>
    <w:p w:rsidR="00D554B7" w:rsidRDefault="00D554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5254" w:rsidRDefault="00D554B7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78DE">
        <w:rPr>
          <w:rFonts w:ascii="Times New Roman" w:hAnsi="Times New Roman" w:cs="Times New Roman"/>
        </w:rPr>
        <w:t>Päätetty että va</w:t>
      </w:r>
      <w:r w:rsidR="00CD5254">
        <w:rPr>
          <w:rFonts w:ascii="Times New Roman" w:hAnsi="Times New Roman" w:cs="Times New Roman"/>
        </w:rPr>
        <w:t xml:space="preserve">ppupallojen myynti järjestetään, vastuu Jonnalla. Minna, Tarita, </w:t>
      </w:r>
      <w:r w:rsidR="00CD5254">
        <w:rPr>
          <w:rFonts w:ascii="Times New Roman" w:hAnsi="Times New Roman" w:cs="Times New Roman"/>
        </w:rPr>
        <w:tab/>
        <w:t xml:space="preserve">Hanna K. ja Noora ilmoittautuneet täyttötalkoisiin ja muuten avuksi prosessissa. </w:t>
      </w:r>
      <w:r w:rsidR="00CD5254">
        <w:rPr>
          <w:rFonts w:ascii="Times New Roman" w:hAnsi="Times New Roman" w:cs="Times New Roman"/>
        </w:rPr>
        <w:tab/>
        <w:t>Tommi auttaa tilauslomakkeen tekemisessä.</w:t>
      </w:r>
      <w:r w:rsidR="009F78DE">
        <w:rPr>
          <w:rFonts w:ascii="Times New Roman" w:hAnsi="Times New Roman" w:cs="Times New Roman"/>
        </w:rPr>
        <w:t xml:space="preserve"> </w:t>
      </w:r>
      <w:r w:rsidR="00CD5254">
        <w:rPr>
          <w:rFonts w:ascii="Times New Roman" w:hAnsi="Times New Roman" w:cs="Times New Roman"/>
        </w:rPr>
        <w:t xml:space="preserve">Täyttötalkoot torstaina 28.4. kello </w:t>
      </w:r>
      <w:r w:rsidR="00CD5254">
        <w:rPr>
          <w:rFonts w:ascii="Times New Roman" w:hAnsi="Times New Roman" w:cs="Times New Roman"/>
        </w:rPr>
        <w:tab/>
        <w:t>18:00. Pallojen jako 29.4.</w:t>
      </w:r>
      <w:r w:rsidR="001209A2">
        <w:rPr>
          <w:rFonts w:ascii="Times New Roman" w:hAnsi="Times New Roman" w:cs="Times New Roman"/>
        </w:rPr>
        <w:t xml:space="preserve"> siestalla 11:45,</w:t>
      </w:r>
      <w:r w:rsidR="00CD5254">
        <w:rPr>
          <w:rFonts w:ascii="Times New Roman" w:hAnsi="Times New Roman" w:cs="Times New Roman"/>
        </w:rPr>
        <w:t xml:space="preserve"> johon tarvitaan myös apua.</w:t>
      </w:r>
    </w:p>
    <w:p w:rsidR="00CD5254" w:rsidRDefault="00CD525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14613" w:rsidRDefault="009F78DE" w:rsidP="00585D0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Lisä</w:t>
      </w:r>
      <w:r w:rsidR="001209A2">
        <w:rPr>
          <w:rFonts w:ascii="Times New Roman" w:hAnsi="Times New Roman" w:cs="Times New Roman"/>
        </w:rPr>
        <w:t xml:space="preserve">ksi selvitetään mahdollisuutta </w:t>
      </w:r>
      <w:r w:rsidR="00D761DC">
        <w:rPr>
          <w:rFonts w:ascii="Times New Roman" w:hAnsi="Times New Roman" w:cs="Times New Roman"/>
        </w:rPr>
        <w:t>tilata vapputaikuri torstaille 28.4.</w:t>
      </w:r>
      <w:r>
        <w:rPr>
          <w:rFonts w:ascii="Times New Roman" w:hAnsi="Times New Roman" w:cs="Times New Roman"/>
        </w:rPr>
        <w:t xml:space="preserve"> Ulla selvittää saadaanko </w:t>
      </w:r>
      <w:r w:rsidR="00583EF8">
        <w:rPr>
          <w:rFonts w:ascii="Times New Roman" w:hAnsi="Times New Roman" w:cs="Times New Roman"/>
        </w:rPr>
        <w:t xml:space="preserve">yläasteelta </w:t>
      </w:r>
      <w:r w:rsidR="00D761DC">
        <w:rPr>
          <w:rFonts w:ascii="Times New Roman" w:hAnsi="Times New Roman" w:cs="Times New Roman"/>
        </w:rPr>
        <w:t>tila esitykselle. Kun tila selviää</w:t>
      </w:r>
      <w:r w:rsidR="00585D04">
        <w:rPr>
          <w:rFonts w:ascii="Times New Roman" w:hAnsi="Times New Roman" w:cs="Times New Roman"/>
        </w:rPr>
        <w:t>,</w:t>
      </w:r>
      <w:r w:rsidR="00D761DC">
        <w:rPr>
          <w:rFonts w:ascii="Times New Roman" w:hAnsi="Times New Roman" w:cs="Times New Roman"/>
        </w:rPr>
        <w:t xml:space="preserve"> kysytään </w:t>
      </w:r>
      <w:r w:rsidR="00583EF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arjousta taikurilta </w:t>
      </w:r>
      <w:r w:rsidR="00D761DC">
        <w:rPr>
          <w:rFonts w:ascii="Times New Roman" w:hAnsi="Times New Roman" w:cs="Times New Roman"/>
        </w:rPr>
        <w:t xml:space="preserve">Aaro Sorvalta (kaksi esitystä). Toinen esitys tarjotaan </w:t>
      </w:r>
      <w:r w:rsidR="00414613">
        <w:rPr>
          <w:rFonts w:ascii="Times New Roman" w:hAnsi="Times New Roman" w:cs="Times New Roman"/>
        </w:rPr>
        <w:t>Järvenperän ylä</w:t>
      </w:r>
      <w:r w:rsidR="00585D04">
        <w:rPr>
          <w:rFonts w:ascii="Times New Roman" w:hAnsi="Times New Roman" w:cs="Times New Roman"/>
        </w:rPr>
        <w:t>-</w:t>
      </w:r>
      <w:r w:rsidR="00414613">
        <w:rPr>
          <w:rFonts w:ascii="Times New Roman" w:hAnsi="Times New Roman" w:cs="Times New Roman"/>
        </w:rPr>
        <w:t>asteelaisille.</w:t>
      </w:r>
    </w:p>
    <w:p w:rsidR="00C212E3" w:rsidRDefault="00C212E3" w:rsidP="002D5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12E3" w:rsidRDefault="002D5E4B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212E3">
        <w:rPr>
          <w:rFonts w:ascii="Times New Roman" w:hAnsi="Times New Roman" w:cs="Times New Roman"/>
        </w:rPr>
        <w:t>. Muut asiat</w:t>
      </w:r>
    </w:p>
    <w:p w:rsidR="006904D9" w:rsidRDefault="006904D9" w:rsidP="002D5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1855" w:rsidRDefault="006904D9" w:rsidP="002D5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</w:t>
      </w:r>
      <w:r w:rsidR="00E21855">
        <w:rPr>
          <w:rFonts w:ascii="Times New Roman" w:hAnsi="Times New Roman" w:cs="Times New Roman"/>
        </w:rPr>
        <w:t>oulun avajaisiin eli k</w:t>
      </w:r>
      <w:r>
        <w:rPr>
          <w:rFonts w:ascii="Times New Roman" w:hAnsi="Times New Roman" w:cs="Times New Roman"/>
        </w:rPr>
        <w:t>aikille avoimeen kyläjuhl</w:t>
      </w:r>
      <w:r w:rsidR="00345E12">
        <w:rPr>
          <w:rFonts w:ascii="Times New Roman" w:hAnsi="Times New Roman" w:cs="Times New Roman"/>
        </w:rPr>
        <w:t>aan: Kysytään Steve Leetä ja</w:t>
      </w:r>
      <w:r>
        <w:rPr>
          <w:rFonts w:ascii="Times New Roman" w:hAnsi="Times New Roman" w:cs="Times New Roman"/>
        </w:rPr>
        <w:t xml:space="preserve"> </w:t>
      </w:r>
      <w:r w:rsidR="00345E12">
        <w:rPr>
          <w:rFonts w:ascii="Times New Roman" w:hAnsi="Times New Roman" w:cs="Times New Roman"/>
        </w:rPr>
        <w:tab/>
        <w:t xml:space="preserve">esiintyisikö esim. </w:t>
      </w:r>
      <w:r>
        <w:rPr>
          <w:rFonts w:ascii="Times New Roman" w:hAnsi="Times New Roman" w:cs="Times New Roman"/>
        </w:rPr>
        <w:t xml:space="preserve">poikansa kanssa yhdessä tai jonkun muun artistin kanssa. </w:t>
      </w:r>
      <w:r w:rsidR="00345E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Lisäksi </w:t>
      </w:r>
      <w:r w:rsidR="00E21855">
        <w:rPr>
          <w:rFonts w:ascii="Times New Roman" w:hAnsi="Times New Roman" w:cs="Times New Roman"/>
        </w:rPr>
        <w:t xml:space="preserve">koulun omat </w:t>
      </w:r>
      <w:r>
        <w:rPr>
          <w:rFonts w:ascii="Times New Roman" w:hAnsi="Times New Roman" w:cs="Times New Roman"/>
        </w:rPr>
        <w:t xml:space="preserve">oppilaat esiintyvät iltajuhlassa. Tilaisuudessa järjestetään  </w:t>
      </w:r>
      <w:r w:rsidR="00345E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myös kahvila ja </w:t>
      </w:r>
      <w:r w:rsidR="00E2185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utustuminen </w:t>
      </w:r>
      <w:r w:rsidR="00E21855">
        <w:rPr>
          <w:rFonts w:ascii="Times New Roman" w:hAnsi="Times New Roman" w:cs="Times New Roman"/>
        </w:rPr>
        <w:t xml:space="preserve">koulun tiloihin. Ehkä myös makkaranpaistoa ja </w:t>
      </w:r>
      <w:r w:rsidR="00E21855">
        <w:rPr>
          <w:rFonts w:ascii="Times New Roman" w:hAnsi="Times New Roman" w:cs="Times New Roman"/>
        </w:rPr>
        <w:tab/>
        <w:t xml:space="preserve">soppatykki. Noora voi kysyä soppatykkejä. Voisi tehdä yhteystyötä myös  </w:t>
      </w:r>
      <w:r w:rsidR="00E21855">
        <w:rPr>
          <w:rFonts w:ascii="Times New Roman" w:hAnsi="Times New Roman" w:cs="Times New Roman"/>
        </w:rPr>
        <w:tab/>
        <w:t>Lippajärveläiset ry:n kanssa sekä neuvolan ja päiväkodin kanssa.</w:t>
      </w:r>
    </w:p>
    <w:p w:rsidR="00E21855" w:rsidRDefault="00E21855" w:rsidP="002D5E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4451" w:rsidRDefault="00E21855" w:rsidP="00E3445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Lisäksi syksylle voisi järjestää la</w:t>
      </w:r>
      <w:r w:rsidR="00585D04">
        <w:rPr>
          <w:rFonts w:ascii="Times New Roman" w:hAnsi="Times New Roman" w:cs="Times New Roman"/>
        </w:rPr>
        <w:t xml:space="preserve">psille jonkun esiintyjän esim. </w:t>
      </w:r>
      <w:r>
        <w:rPr>
          <w:rFonts w:ascii="Times New Roman" w:hAnsi="Times New Roman" w:cs="Times New Roman"/>
        </w:rPr>
        <w:t>avajaispäiväksi ja erillisenä päivänä myö</w:t>
      </w:r>
      <w:r w:rsidR="00A15D63">
        <w:rPr>
          <w:rFonts w:ascii="Times New Roman" w:hAnsi="Times New Roman" w:cs="Times New Roman"/>
        </w:rPr>
        <w:t>hemmin syksyll</w:t>
      </w:r>
      <w:r w:rsidR="00585D04">
        <w:rPr>
          <w:rFonts w:ascii="Times New Roman" w:hAnsi="Times New Roman" w:cs="Times New Roman"/>
        </w:rPr>
        <w:t xml:space="preserve">ä/talvella puhujan aiheesta </w:t>
      </w:r>
      <w:r w:rsidR="00A15D6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iusaaminen/itsetuntemus.</w:t>
      </w:r>
      <w:r w:rsidR="00E34451">
        <w:rPr>
          <w:rFonts w:ascii="Times New Roman" w:hAnsi="Times New Roman" w:cs="Times New Roman"/>
        </w:rPr>
        <w:t xml:space="preserve"> Ehdotettu puhujaksi </w:t>
      </w:r>
      <w:r w:rsidR="00E34451" w:rsidRPr="00E34451">
        <w:rPr>
          <w:rFonts w:ascii="Times New Roman" w:hAnsi="Times New Roman" w:cs="Times New Roman"/>
        </w:rPr>
        <w:t>Riku Rinne</w:t>
      </w:r>
      <w:r w:rsidR="00E34451">
        <w:rPr>
          <w:rFonts w:ascii="Times New Roman" w:hAnsi="Times New Roman" w:cs="Times New Roman"/>
        </w:rPr>
        <w:t>ttä</w:t>
      </w:r>
      <w:r w:rsidR="00E34451" w:rsidRPr="00E34451">
        <w:rPr>
          <w:rFonts w:ascii="Times New Roman" w:hAnsi="Times New Roman" w:cs="Times New Roman"/>
        </w:rPr>
        <w:t>.</w:t>
      </w:r>
      <w:r w:rsidR="00E34451">
        <w:rPr>
          <w:rFonts w:ascii="Times New Roman" w:hAnsi="Times New Roman" w:cs="Times New Roman"/>
        </w:rPr>
        <w:t xml:space="preserve"> </w:t>
      </w:r>
    </w:p>
    <w:p w:rsidR="008E21FD" w:rsidRDefault="008E21FD" w:rsidP="00E344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83EF8" w:rsidRDefault="002D5E4B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E21FD">
        <w:rPr>
          <w:rFonts w:ascii="Times New Roman" w:hAnsi="Times New Roman" w:cs="Times New Roman"/>
        </w:rPr>
        <w:t xml:space="preserve">. </w:t>
      </w:r>
      <w:r w:rsidR="00FC1C8F">
        <w:rPr>
          <w:rFonts w:ascii="Times New Roman" w:hAnsi="Times New Roman" w:cs="Times New Roman"/>
        </w:rPr>
        <w:t>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295B" w:rsidRPr="00583EF8" w:rsidRDefault="008E21FD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7A27">
        <w:rPr>
          <w:rFonts w:ascii="Times New Roman" w:hAnsi="Times New Roman" w:cs="Times New Roman"/>
        </w:rPr>
        <w:t xml:space="preserve">Seuraava kokous pidetään </w:t>
      </w:r>
      <w:r w:rsidR="002D5E4B">
        <w:rPr>
          <w:rFonts w:ascii="Times New Roman" w:hAnsi="Times New Roman" w:cs="Times New Roman"/>
        </w:rPr>
        <w:t>tiistai</w:t>
      </w:r>
      <w:bookmarkStart w:id="0" w:name="_GoBack"/>
      <w:bookmarkEnd w:id="0"/>
      <w:r w:rsidR="002D5E4B">
        <w:rPr>
          <w:rFonts w:ascii="Times New Roman" w:hAnsi="Times New Roman" w:cs="Times New Roman"/>
        </w:rPr>
        <w:t xml:space="preserve">na </w:t>
      </w:r>
      <w:r w:rsidR="00345E12">
        <w:rPr>
          <w:rFonts w:ascii="Times New Roman" w:hAnsi="Times New Roman" w:cs="Times New Roman"/>
        </w:rPr>
        <w:t>3.5</w:t>
      </w:r>
      <w:r w:rsidR="002D5E4B">
        <w:rPr>
          <w:rFonts w:ascii="Times New Roman" w:hAnsi="Times New Roman" w:cs="Times New Roman"/>
        </w:rPr>
        <w:t>.2016</w:t>
      </w:r>
      <w:r w:rsidR="00FC1C8F">
        <w:rPr>
          <w:rFonts w:ascii="Times New Roman" w:hAnsi="Times New Roman" w:cs="Times New Roman"/>
        </w:rPr>
        <w:t xml:space="preserve"> klo 18.00</w:t>
      </w:r>
      <w:r w:rsidR="004D0C24">
        <w:rPr>
          <w:rFonts w:ascii="Times New Roman" w:hAnsi="Times New Roman" w:cs="Times New Roman"/>
        </w:rPr>
        <w:t>.</w:t>
      </w:r>
    </w:p>
    <w:sectPr w:rsidR="00AA295B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21FD"/>
    <w:rsid w:val="00007A27"/>
    <w:rsid w:val="00087E26"/>
    <w:rsid w:val="000A6ABF"/>
    <w:rsid w:val="000D28E7"/>
    <w:rsid w:val="001209A2"/>
    <w:rsid w:val="001D7D3F"/>
    <w:rsid w:val="00240941"/>
    <w:rsid w:val="00254C4E"/>
    <w:rsid w:val="00271F8D"/>
    <w:rsid w:val="002D5E4B"/>
    <w:rsid w:val="00345E12"/>
    <w:rsid w:val="00414613"/>
    <w:rsid w:val="004D0C24"/>
    <w:rsid w:val="00505E72"/>
    <w:rsid w:val="00512AE9"/>
    <w:rsid w:val="00583EF8"/>
    <w:rsid w:val="00585D04"/>
    <w:rsid w:val="005D0650"/>
    <w:rsid w:val="005F3DCA"/>
    <w:rsid w:val="006904D9"/>
    <w:rsid w:val="00763FFD"/>
    <w:rsid w:val="00784E2F"/>
    <w:rsid w:val="0080359B"/>
    <w:rsid w:val="008539BA"/>
    <w:rsid w:val="008742A8"/>
    <w:rsid w:val="008E21FD"/>
    <w:rsid w:val="009B72AB"/>
    <w:rsid w:val="009F78DE"/>
    <w:rsid w:val="00A15D63"/>
    <w:rsid w:val="00A67ABA"/>
    <w:rsid w:val="00AA295B"/>
    <w:rsid w:val="00AF5F88"/>
    <w:rsid w:val="00B332F4"/>
    <w:rsid w:val="00B5017C"/>
    <w:rsid w:val="00B837E8"/>
    <w:rsid w:val="00B96DB4"/>
    <w:rsid w:val="00C212E3"/>
    <w:rsid w:val="00CB17A8"/>
    <w:rsid w:val="00CD5254"/>
    <w:rsid w:val="00D06B6B"/>
    <w:rsid w:val="00D554B7"/>
    <w:rsid w:val="00D761DC"/>
    <w:rsid w:val="00D837E1"/>
    <w:rsid w:val="00E21855"/>
    <w:rsid w:val="00E34451"/>
    <w:rsid w:val="00E57C15"/>
    <w:rsid w:val="00E634BC"/>
    <w:rsid w:val="00E90D24"/>
    <w:rsid w:val="00E95425"/>
    <w:rsid w:val="00F14818"/>
    <w:rsid w:val="00FB0E44"/>
    <w:rsid w:val="00FC1C8F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3243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Networks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Pärssinen</dc:creator>
  <cp:lastModifiedBy>Olli-Pekka Pärssinen</cp:lastModifiedBy>
  <cp:revision>3</cp:revision>
  <dcterms:created xsi:type="dcterms:W3CDTF">2016-04-03T08:33:00Z</dcterms:created>
  <dcterms:modified xsi:type="dcterms:W3CDTF">2016-04-03T08:39:00Z</dcterms:modified>
</cp:coreProperties>
</file>