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E36045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3.10.2016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HALLITUKSEN </w:t>
      </w:r>
      <w:r w:rsidR="00AD102C">
        <w:rPr>
          <w:rFonts w:ascii="Times New Roman" w:hAnsi="Times New Roman" w:cs="Times New Roman"/>
        </w:rPr>
        <w:t xml:space="preserve">JÄRJESTÄYTYMIS </w:t>
      </w:r>
      <w:r>
        <w:rPr>
          <w:rFonts w:ascii="Times New Roman" w:hAnsi="Times New Roman" w:cs="Times New Roman"/>
        </w:rPr>
        <w:t>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67AB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Maanantai 3</w:t>
      </w:r>
      <w:r w:rsidR="00685B8E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.2015</w:t>
      </w:r>
      <w:r w:rsidR="00AD102C">
        <w:rPr>
          <w:rFonts w:ascii="Times New Roman" w:hAnsi="Times New Roman" w:cs="Times New Roman"/>
        </w:rPr>
        <w:t xml:space="preserve"> klo 18.55-19.30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Tommi Utriainen</w:t>
      </w:r>
    </w:p>
    <w:p w:rsidR="008E21FD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Natacha Silén</w:t>
      </w:r>
    </w:p>
    <w:p w:rsidR="000A6ABF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 Andersen</w:t>
      </w:r>
    </w:p>
    <w:p w:rsidR="00685B8E" w:rsidRDefault="000A6AB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02C">
        <w:rPr>
          <w:rFonts w:ascii="Times New Roman" w:hAnsi="Times New Roman" w:cs="Times New Roman"/>
        </w:rPr>
        <w:t>Samuel Rinnetmäki</w:t>
      </w:r>
    </w:p>
    <w:p w:rsidR="00685B8E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Noora Forssell</w:t>
      </w:r>
    </w:p>
    <w:p w:rsidR="00685B8E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Johansson</w:t>
      </w:r>
    </w:p>
    <w:p w:rsidR="00AD102C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Minna Mattila</w:t>
      </w:r>
    </w:p>
    <w:p w:rsidR="00AD102C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Ruxandra Mandras</w:t>
      </w:r>
    </w:p>
    <w:p w:rsidR="00685B8E" w:rsidRDefault="00AD10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Koivunen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Hämäläinen (opettajajäsen)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AD102C">
        <w:rPr>
          <w:rFonts w:ascii="Times New Roman" w:hAnsi="Times New Roman" w:cs="Times New Roman"/>
        </w:rPr>
        <w:t>ainen avasi kokouksen klo 18.55</w:t>
      </w:r>
      <w:r w:rsidR="00984F21">
        <w:rPr>
          <w:rFonts w:ascii="Times New Roman" w:hAnsi="Times New Roman" w:cs="Times New Roman"/>
        </w:rPr>
        <w:t xml:space="preserve">. Kokous </w:t>
      </w:r>
      <w:r w:rsidR="00685B8E">
        <w:rPr>
          <w:rFonts w:ascii="Times New Roman" w:hAnsi="Times New Roman" w:cs="Times New Roman"/>
        </w:rPr>
        <w:t>on päätösvaltainen</w:t>
      </w:r>
      <w:r w:rsidR="00984F21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AD102C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02C" w:rsidRDefault="008E21FD" w:rsidP="00AD1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D102C">
        <w:rPr>
          <w:rFonts w:ascii="Times New Roman" w:hAnsi="Times New Roman" w:cs="Times New Roman"/>
        </w:rPr>
        <w:t>Hallitustehtävien jako toimikaudelle 2016 - 2017</w:t>
      </w:r>
    </w:p>
    <w:p w:rsidR="00AD102C" w:rsidRDefault="00AD102C" w:rsidP="00AD1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D102C">
        <w:rPr>
          <w:rFonts w:ascii="Times New Roman" w:hAnsi="Times New Roman" w:cs="Times New Roman"/>
        </w:rPr>
        <w:t>arapuheenjohtajaksi valittiin Samuel Rinnetmäki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D102C">
        <w:rPr>
          <w:rFonts w:ascii="Times New Roman" w:hAnsi="Times New Roman" w:cs="Times New Roman"/>
        </w:rPr>
        <w:t>ahastonhoitajaksi valittiin Natacha Silen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D102C">
        <w:rPr>
          <w:rFonts w:ascii="Times New Roman" w:hAnsi="Times New Roman" w:cs="Times New Roman"/>
        </w:rPr>
        <w:t>äätettiin sihteerin tehtävä kiertäväksi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D102C">
        <w:rPr>
          <w:rFonts w:ascii="Times New Roman" w:hAnsi="Times New Roman" w:cs="Times New Roman"/>
        </w:rPr>
        <w:t>iedottajaksi valittiin Hanna Koivunen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D102C">
        <w:rPr>
          <w:rFonts w:ascii="Times New Roman" w:hAnsi="Times New Roman" w:cs="Times New Roman"/>
        </w:rPr>
        <w:t>ettivastaavaksi valittiin Lea Andersen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KoKoEspoo yhteyshenkilöksi valittiin Annaliisa Lee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Yhteystietojen päivittäminen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Yhdistyksen nimenkirjoittajat &amp; osoite: Yhdistysrekisteri (</w:t>
      </w:r>
      <w:hyperlink r:id="rId5" w:history="1">
        <w:r w:rsidRPr="00AD102C">
          <w:rPr>
            <w:rFonts w:ascii="Times New Roman" w:hAnsi="Times New Roman" w:cs="Times New Roman"/>
          </w:rPr>
          <w:t>http://www.prh.fi/fi/yhdistysrekisteri.html</w:t>
        </w:r>
      </w:hyperlink>
      <w:r w:rsidRPr="00AD102C">
        <w:rPr>
          <w:rFonts w:ascii="Times New Roman" w:hAnsi="Times New Roman" w:cs="Times New Roman"/>
        </w:rPr>
        <w:t xml:space="preserve">  )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Tommi tarkistaa tarvitseeko päivittää yhteystietoja yhdistysrekisteriin, koska puheenjohtaja ei vaihtunut. Todettiin ettei tarvitse sopia tilinkäyttöoikeuden siirrosta, Natacha Silen jatkaa rahastonhoitajana.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D102C">
        <w:rPr>
          <w:rFonts w:ascii="Times New Roman" w:hAnsi="Times New Roman" w:cs="Times New Roman"/>
        </w:rPr>
        <w:t>Kyläjuhlan palaute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Kylä</w:t>
      </w:r>
      <w:r>
        <w:rPr>
          <w:rFonts w:ascii="Times New Roman" w:hAnsi="Times New Roman" w:cs="Times New Roman"/>
        </w:rPr>
        <w:t>juhla sai paljon kiitosta. S</w:t>
      </w:r>
      <w:r w:rsidRPr="00AD102C">
        <w:rPr>
          <w:rFonts w:ascii="Times New Roman" w:hAnsi="Times New Roman" w:cs="Times New Roman"/>
        </w:rPr>
        <w:t>oppatykistä tykä</w:t>
      </w:r>
      <w:r>
        <w:rPr>
          <w:rFonts w:ascii="Times New Roman" w:hAnsi="Times New Roman" w:cs="Times New Roman"/>
        </w:rPr>
        <w:t>ttiin mutta metri</w:t>
      </w:r>
      <w:r w:rsidRPr="00AD102C">
        <w:rPr>
          <w:rFonts w:ascii="Times New Roman" w:hAnsi="Times New Roman" w:cs="Times New Roman"/>
        </w:rPr>
        <w:t xml:space="preserve">lakuja olisi voinut olla enemmän, </w:t>
      </w:r>
      <w:r>
        <w:rPr>
          <w:rFonts w:ascii="Times New Roman" w:hAnsi="Times New Roman" w:cs="Times New Roman"/>
        </w:rPr>
        <w:t xml:space="preserve">ne </w:t>
      </w:r>
      <w:r w:rsidRPr="00AD102C">
        <w:rPr>
          <w:rFonts w:ascii="Times New Roman" w:hAnsi="Times New Roman" w:cs="Times New Roman"/>
        </w:rPr>
        <w:t>loppuivat kesken.</w:t>
      </w:r>
      <w:r>
        <w:rPr>
          <w:rFonts w:ascii="Times New Roman" w:hAnsi="Times New Roman" w:cs="Times New Roman"/>
        </w:rPr>
        <w:t xml:space="preserve"> Metrilakuja voisi ottaa myyntiin myös Aurora päivään.</w:t>
      </w:r>
      <w:r w:rsidRPr="00AD102C">
        <w:rPr>
          <w:rFonts w:ascii="Times New Roman" w:hAnsi="Times New Roman" w:cs="Times New Roman"/>
        </w:rPr>
        <w:t xml:space="preserve"> Kahvilan tuotto oli todella hyvä. Kyläjuhlassa tuli jonkin verran kyselyitä</w:t>
      </w:r>
      <w:r>
        <w:rPr>
          <w:rFonts w:ascii="Times New Roman" w:hAnsi="Times New Roman" w:cs="Times New Roman"/>
        </w:rPr>
        <w:t xml:space="preserve"> vanhemmilta</w:t>
      </w:r>
      <w:r w:rsidRPr="00AD102C">
        <w:rPr>
          <w:rFonts w:ascii="Times New Roman" w:hAnsi="Times New Roman" w:cs="Times New Roman"/>
        </w:rPr>
        <w:t xml:space="preserve"> koululla iltaisin järjestettävästä harrastustoiminnasta. Ulla</w:t>
      </w:r>
      <w:r>
        <w:rPr>
          <w:rFonts w:ascii="Times New Roman" w:hAnsi="Times New Roman" w:cs="Times New Roman"/>
        </w:rPr>
        <w:t xml:space="preserve"> lupasi</w:t>
      </w:r>
      <w:r w:rsidRPr="00AD102C">
        <w:rPr>
          <w:rFonts w:ascii="Times New Roman" w:hAnsi="Times New Roman" w:cs="Times New Roman"/>
        </w:rPr>
        <w:t xml:space="preserve"> ker</w:t>
      </w:r>
      <w:r>
        <w:rPr>
          <w:rFonts w:ascii="Times New Roman" w:hAnsi="Times New Roman" w:cs="Times New Roman"/>
        </w:rPr>
        <w:t>ätä</w:t>
      </w:r>
      <w:r w:rsidRPr="00AD102C">
        <w:rPr>
          <w:rFonts w:ascii="Times New Roman" w:hAnsi="Times New Roman" w:cs="Times New Roman"/>
        </w:rPr>
        <w:t xml:space="preserve"> listan eri </w:t>
      </w:r>
      <w:r>
        <w:rPr>
          <w:rFonts w:ascii="Times New Roman" w:hAnsi="Times New Roman" w:cs="Times New Roman"/>
        </w:rPr>
        <w:t>harrastusvaihtoehdoista ja toimijoista Auroran koulun tiloissa.</w:t>
      </w:r>
      <w:r w:rsidRPr="00AD102C">
        <w:rPr>
          <w:rFonts w:ascii="Times New Roman" w:hAnsi="Times New Roman" w:cs="Times New Roman"/>
        </w:rPr>
        <w:t xml:space="preserve"> Kyläjuhlaa vastaavia konsertteja/tapahtumia toivotaan jatkossa myös lisää. </w:t>
      </w:r>
      <w:r>
        <w:rPr>
          <w:rFonts w:ascii="Times New Roman" w:hAnsi="Times New Roman" w:cs="Times New Roman"/>
        </w:rPr>
        <w:t xml:space="preserve">Päätettiin lähettää </w:t>
      </w:r>
      <w:r w:rsidRPr="00AD102C">
        <w:rPr>
          <w:rFonts w:ascii="Times New Roman" w:hAnsi="Times New Roman" w:cs="Times New Roman"/>
        </w:rPr>
        <w:t>kirkkoherra Antti Kujanpäälle kiitoskortti</w:t>
      </w:r>
      <w:r>
        <w:rPr>
          <w:rFonts w:ascii="Times New Roman" w:hAnsi="Times New Roman" w:cs="Times New Roman"/>
        </w:rPr>
        <w:t xml:space="preserve"> koulun siunaamisesta</w:t>
      </w:r>
      <w:r w:rsidRPr="00AD102C">
        <w:rPr>
          <w:rFonts w:ascii="Times New Roman" w:hAnsi="Times New Roman" w:cs="Times New Roman"/>
        </w:rPr>
        <w:t>, Hanna hoitaa</w:t>
      </w:r>
      <w:r>
        <w:rPr>
          <w:rFonts w:ascii="Times New Roman" w:hAnsi="Times New Roman" w:cs="Times New Roman"/>
        </w:rPr>
        <w:t xml:space="preserve"> tämän</w:t>
      </w:r>
      <w:r w:rsidRPr="00AD102C">
        <w:rPr>
          <w:rFonts w:ascii="Times New Roman" w:hAnsi="Times New Roman" w:cs="Times New Roman"/>
        </w:rPr>
        <w:t>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Muuta asiat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Tommi esitteli ehdotuksen ex-libriksestä, kirjastohankkeesta jutellaan lisää seuraavassa kokouksessa.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6B pyysi </w:t>
      </w:r>
      <w:r w:rsidRPr="00AD102C">
        <w:rPr>
          <w:rFonts w:ascii="Times New Roman" w:hAnsi="Times New Roman" w:cs="Times New Roman"/>
        </w:rPr>
        <w:t>leirikouluavustusta 200 euroa. Avustus myönnetty.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Koti &amp; Koulu kaipailisi omaa kaappia</w:t>
      </w:r>
      <w:r>
        <w:rPr>
          <w:rFonts w:ascii="Times New Roman" w:hAnsi="Times New Roman" w:cs="Times New Roman"/>
        </w:rPr>
        <w:t xml:space="preserve"> koulun tiloista, jossa voisi säilyttää</w:t>
      </w:r>
      <w:r w:rsidRPr="00AD102C">
        <w:rPr>
          <w:rFonts w:ascii="Times New Roman" w:hAnsi="Times New Roman" w:cs="Times New Roman"/>
        </w:rPr>
        <w:t xml:space="preserve"> Koti &amp; Koulun tavaroita.</w:t>
      </w:r>
      <w:r>
        <w:rPr>
          <w:rFonts w:ascii="Times New Roman" w:hAnsi="Times New Roman" w:cs="Times New Roman"/>
        </w:rPr>
        <w:t xml:space="preserve"> Ulla lupasi selvittää olisiko tämmöistä mahdollista saada.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Maanantaina 31.10. kello 13:30 - 15:00 on oppilashuoltoryhmän kokous johon kaivattaisiin muutamia vanhempia kertomaan mielipiteensä uuteen opetussuunnitelmaan liittyen.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Ulla selvittää voisiko koululla järjestää Halloween diskoa esimerkiksi ruokalasalissa/päivä</w:t>
      </w:r>
      <w:r>
        <w:rPr>
          <w:rFonts w:ascii="Times New Roman" w:hAnsi="Times New Roman" w:cs="Times New Roman"/>
        </w:rPr>
        <w:t xml:space="preserve">kodin salissa, jolloin </w:t>
      </w:r>
      <w:r w:rsidRPr="00AD102C">
        <w:rPr>
          <w:rFonts w:ascii="Times New Roman" w:hAnsi="Times New Roman" w:cs="Times New Roman"/>
        </w:rPr>
        <w:t>salin iltakäyttöä ei tarvitsisi perua.</w:t>
      </w:r>
      <w:r>
        <w:rPr>
          <w:rFonts w:ascii="Times New Roman" w:hAnsi="Times New Roman" w:cs="Times New Roman"/>
        </w:rPr>
        <w:t xml:space="preserve"> Jos lupa saadaan, tarjotaan diskon järjestämismahdollisuutta luokkien yhteyshenkilöille</w:t>
      </w:r>
    </w:p>
    <w:p w:rsid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Seuraava kokous</w:t>
      </w:r>
    </w:p>
    <w:p w:rsidR="00AD102C" w:rsidRPr="00AD102C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Päätettiin seuraava kokous pidettäväksi tiistaina 1.11.2016 klo 18 Auroran koululla.</w:t>
      </w:r>
    </w:p>
    <w:p w:rsidR="00AA295B" w:rsidRPr="00583EF8" w:rsidRDefault="00AD102C" w:rsidP="00AD102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D102C">
        <w:rPr>
          <w:rFonts w:ascii="Times New Roman" w:hAnsi="Times New Roman" w:cs="Times New Roman"/>
        </w:rPr>
        <w:t>8. Puheenjohtaja päätti kokouksen klo 19.30.</w:t>
      </w:r>
    </w:p>
    <w:sectPr w:rsidR="00AA295B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E21FD"/>
    <w:rsid w:val="00007A27"/>
    <w:rsid w:val="00035BFF"/>
    <w:rsid w:val="00083B4E"/>
    <w:rsid w:val="00087E26"/>
    <w:rsid w:val="000A6ABF"/>
    <w:rsid w:val="000D28E7"/>
    <w:rsid w:val="001A34DA"/>
    <w:rsid w:val="00240941"/>
    <w:rsid w:val="00271F8D"/>
    <w:rsid w:val="003A76BB"/>
    <w:rsid w:val="00414613"/>
    <w:rsid w:val="00493BD1"/>
    <w:rsid w:val="004D0C24"/>
    <w:rsid w:val="004F4846"/>
    <w:rsid w:val="00583EF8"/>
    <w:rsid w:val="005D0650"/>
    <w:rsid w:val="005F3DCA"/>
    <w:rsid w:val="005F4AB2"/>
    <w:rsid w:val="0063734D"/>
    <w:rsid w:val="00685B8E"/>
    <w:rsid w:val="0069178E"/>
    <w:rsid w:val="006C49A1"/>
    <w:rsid w:val="00746B9D"/>
    <w:rsid w:val="00767D50"/>
    <w:rsid w:val="0078418D"/>
    <w:rsid w:val="00784E2F"/>
    <w:rsid w:val="007E5671"/>
    <w:rsid w:val="008539BA"/>
    <w:rsid w:val="008742A8"/>
    <w:rsid w:val="008B0A5A"/>
    <w:rsid w:val="008B587C"/>
    <w:rsid w:val="008E21FD"/>
    <w:rsid w:val="0096546E"/>
    <w:rsid w:val="00984F21"/>
    <w:rsid w:val="009F78DE"/>
    <w:rsid w:val="00A67ABA"/>
    <w:rsid w:val="00A8531E"/>
    <w:rsid w:val="00AA295B"/>
    <w:rsid w:val="00AD102C"/>
    <w:rsid w:val="00B332F4"/>
    <w:rsid w:val="00B5017C"/>
    <w:rsid w:val="00B837E8"/>
    <w:rsid w:val="00B96DB4"/>
    <w:rsid w:val="00BD450C"/>
    <w:rsid w:val="00BE7CAA"/>
    <w:rsid w:val="00C212E3"/>
    <w:rsid w:val="00C669B0"/>
    <w:rsid w:val="00CA7637"/>
    <w:rsid w:val="00D6465F"/>
    <w:rsid w:val="00D837E1"/>
    <w:rsid w:val="00E36045"/>
    <w:rsid w:val="00E46A3F"/>
    <w:rsid w:val="00E57C15"/>
    <w:rsid w:val="00E93294"/>
    <w:rsid w:val="00EF1E2E"/>
    <w:rsid w:val="00F14818"/>
    <w:rsid w:val="00FC1C8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h.fi/fi/yhdistysrekister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Macintosh Word</Application>
  <DocSecurity>0</DocSecurity>
  <Lines>19</Lines>
  <Paragraphs>4</Paragraphs>
  <ScaleCrop>false</ScaleCrop>
  <Company>Innovation Networks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2</cp:revision>
  <dcterms:created xsi:type="dcterms:W3CDTF">2016-10-03T17:24:00Z</dcterms:created>
  <dcterms:modified xsi:type="dcterms:W3CDTF">2016-10-03T17:24:00Z</dcterms:modified>
</cp:coreProperties>
</file>