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3FA6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14.2.2017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</w:t>
      </w:r>
      <w:r w:rsidR="00C43FF2">
        <w:rPr>
          <w:rFonts w:ascii="Times New Roman" w:hAnsi="Times New Roman" w:cs="Times New Roman"/>
        </w:rPr>
        <w:t xml:space="preserve"> JÄRJESTÄYTYMIS</w:t>
      </w:r>
      <w:r>
        <w:rPr>
          <w:rFonts w:ascii="Times New Roman" w:hAnsi="Times New Roman" w:cs="Times New Roman"/>
        </w:rPr>
        <w:t xml:space="preserve">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041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</w:t>
      </w:r>
      <w:r w:rsidR="00E504AD">
        <w:rPr>
          <w:rFonts w:ascii="Times New Roman" w:hAnsi="Times New Roman" w:cs="Times New Roman"/>
        </w:rPr>
        <w:t>ka</w:t>
      </w:r>
      <w:r w:rsidR="00E504AD">
        <w:rPr>
          <w:rFonts w:ascii="Times New Roman" w:hAnsi="Times New Roman" w:cs="Times New Roman"/>
        </w:rPr>
        <w:tab/>
      </w:r>
      <w:r w:rsidR="00E504AD">
        <w:rPr>
          <w:rFonts w:ascii="Times New Roman" w:hAnsi="Times New Roman" w:cs="Times New Roman"/>
        </w:rPr>
        <w:tab/>
        <w:t>Tii</w:t>
      </w:r>
      <w:r w:rsidR="00F77A4E">
        <w:rPr>
          <w:rFonts w:ascii="Times New Roman" w:hAnsi="Times New Roman" w:cs="Times New Roman"/>
        </w:rPr>
        <w:t>stai 14.2.2017 klo 18.00 - 19:30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>
        <w:rPr>
          <w:rFonts w:ascii="Times New Roman" w:hAnsi="Times New Roman" w:cs="Times New Roman"/>
        </w:rPr>
        <w:t xml:space="preserve">Tommi Utriainen </w:t>
      </w:r>
    </w:p>
    <w:p w:rsidR="008E21FD" w:rsidRPr="007A1600" w:rsidRDefault="0027208A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 w:rsidRPr="007A1600">
        <w:rPr>
          <w:rFonts w:ascii="Times New Roman" w:hAnsi="Times New Roman" w:cs="Times New Roman"/>
        </w:rPr>
        <w:t xml:space="preserve">Natacha Silén </w:t>
      </w:r>
    </w:p>
    <w:p w:rsidR="008E21FD" w:rsidRP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  <w:t xml:space="preserve">Lea Andersen </w:t>
      </w:r>
    </w:p>
    <w:p w:rsidR="0027208A" w:rsidRDefault="008E21FD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</w:r>
      <w:r w:rsidR="0027208A">
        <w:rPr>
          <w:rFonts w:ascii="Times New Roman" w:hAnsi="Times New Roman" w:cs="Times New Roman"/>
        </w:rPr>
        <w:t>Tiina Niemi-Aro</w:t>
      </w:r>
    </w:p>
    <w:p w:rsidR="0027208A" w:rsidRDefault="0027208A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</w:t>
      </w:r>
      <w:r w:rsidR="007A1600">
        <w:rPr>
          <w:rFonts w:ascii="Times New Roman" w:hAnsi="Times New Roman" w:cs="Times New Roman"/>
        </w:rPr>
        <w:t xml:space="preserve"> </w:t>
      </w:r>
      <w:r w:rsidR="00F77A4E">
        <w:rPr>
          <w:rFonts w:ascii="Times New Roman" w:hAnsi="Times New Roman" w:cs="Times New Roman"/>
        </w:rPr>
        <w:t>Johansson</w:t>
      </w:r>
    </w:p>
    <w:p w:rsidR="0027208A" w:rsidRDefault="0027208A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Ruxandra Mandras</w:t>
      </w:r>
      <w:r w:rsidR="007A1600">
        <w:rPr>
          <w:rFonts w:ascii="Times New Roman" w:hAnsi="Times New Roman" w:cs="Times New Roman"/>
        </w:rPr>
        <w:t xml:space="preserve">   </w:t>
      </w:r>
    </w:p>
    <w:p w:rsidR="00F77A4E" w:rsidRDefault="0027208A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Samuel Rinnetmäki</w:t>
      </w:r>
      <w:r w:rsidR="007A1600">
        <w:rPr>
          <w:rFonts w:ascii="Times New Roman" w:hAnsi="Times New Roman" w:cs="Times New Roman"/>
        </w:rPr>
        <w:t xml:space="preserve">   </w:t>
      </w:r>
    </w:p>
    <w:p w:rsidR="007A1600" w:rsidRDefault="00F77A4E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Miia Wallen</w:t>
      </w:r>
      <w:r w:rsidR="007A1600">
        <w:rPr>
          <w:rFonts w:ascii="Times New Roman" w:hAnsi="Times New Roman" w:cs="Times New Roman"/>
        </w:rPr>
        <w:t xml:space="preserve">       </w:t>
      </w:r>
    </w:p>
    <w:p w:rsidR="0000041D" w:rsidRDefault="005C659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</w:t>
      </w:r>
      <w:r w:rsidR="0027208A">
        <w:rPr>
          <w:rFonts w:ascii="Times New Roman" w:hAnsi="Times New Roman" w:cs="Times New Roman"/>
        </w:rPr>
        <w:t xml:space="preserve">lia Uotila </w:t>
      </w:r>
      <w:r w:rsidR="008E21FD">
        <w:rPr>
          <w:rFonts w:ascii="Times New Roman" w:hAnsi="Times New Roman" w:cs="Times New Roman"/>
        </w:rPr>
        <w:t>(opettajajäsen)</w:t>
      </w:r>
    </w:p>
    <w:p w:rsidR="008E21FD" w:rsidRDefault="00FC7FE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27208A">
        <w:rPr>
          <w:rFonts w:ascii="Times New Roman" w:hAnsi="Times New Roman" w:cs="Times New Roman"/>
        </w:rPr>
        <w:t>ainen avasi kokouksen klo 18.00</w:t>
      </w:r>
      <w:r w:rsidR="007A1600">
        <w:rPr>
          <w:rFonts w:ascii="Times New Roman" w:hAnsi="Times New Roman" w:cs="Times New Roman"/>
        </w:rPr>
        <w:t>. Kokous on päätösvaltainen</w:t>
      </w:r>
      <w:r w:rsidR="0000041D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00041D">
        <w:rPr>
          <w:rFonts w:ascii="Times New Roman" w:hAnsi="Times New Roman" w:cs="Times New Roman"/>
        </w:rPr>
        <w:t>Lea Andersen.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41D">
        <w:rPr>
          <w:rFonts w:ascii="Times New Roman" w:hAnsi="Times New Roman" w:cs="Times New Roman"/>
        </w:rPr>
        <w:t xml:space="preserve">Käytiin läpi lyhyt esittely, koska mukana oli uusi henkilö </w:t>
      </w:r>
      <w:r w:rsidR="0027208A">
        <w:rPr>
          <w:rFonts w:ascii="Times New Roman" w:hAnsi="Times New Roman" w:cs="Times New Roman"/>
        </w:rPr>
        <w:t xml:space="preserve">Miia Wallen, 2B luokan </w:t>
      </w:r>
      <w:r w:rsidR="00F77A4E">
        <w:rPr>
          <w:rFonts w:ascii="Times New Roman" w:hAnsi="Times New Roman" w:cs="Times New Roman"/>
        </w:rPr>
        <w:tab/>
      </w:r>
      <w:r w:rsidR="0027208A">
        <w:rPr>
          <w:rFonts w:ascii="Times New Roman" w:hAnsi="Times New Roman" w:cs="Times New Roman"/>
        </w:rPr>
        <w:t>uus</w:t>
      </w:r>
      <w:r w:rsidR="00F77A4E">
        <w:rPr>
          <w:rFonts w:ascii="Times New Roman" w:hAnsi="Times New Roman" w:cs="Times New Roman"/>
        </w:rPr>
        <w:t>i</w:t>
      </w:r>
      <w:r w:rsidR="0027208A">
        <w:rPr>
          <w:rFonts w:ascii="Times New Roman" w:hAnsi="Times New Roman" w:cs="Times New Roman"/>
        </w:rPr>
        <w:t xml:space="preserve"> yhteyshenkilö.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16260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21FD">
        <w:rPr>
          <w:rFonts w:ascii="Times New Roman" w:hAnsi="Times New Roman" w:cs="Times New Roman"/>
        </w:rPr>
        <w:t>. Edellisen kokouksen 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08A" w:rsidRDefault="008E21F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295B">
        <w:rPr>
          <w:rFonts w:ascii="Times New Roman" w:hAnsi="Times New Roman" w:cs="Times New Roman"/>
        </w:rPr>
        <w:t>Edellisen kokouksen</w:t>
      </w:r>
      <w:r w:rsidR="0016260F">
        <w:rPr>
          <w:rFonts w:ascii="Times New Roman" w:hAnsi="Times New Roman" w:cs="Times New Roman"/>
        </w:rPr>
        <w:t xml:space="preserve"> </w:t>
      </w:r>
      <w:r w:rsidR="00AA295B">
        <w:rPr>
          <w:rFonts w:ascii="Times New Roman" w:hAnsi="Times New Roman" w:cs="Times New Roman"/>
        </w:rPr>
        <w:t xml:space="preserve">pöytäkirja </w:t>
      </w:r>
      <w:r w:rsidR="007A1600">
        <w:rPr>
          <w:rFonts w:ascii="Times New Roman" w:hAnsi="Times New Roman" w:cs="Times New Roman"/>
        </w:rPr>
        <w:t xml:space="preserve">tarkistettu ja </w:t>
      </w:r>
      <w:r w:rsidR="00F14818">
        <w:rPr>
          <w:rFonts w:ascii="Times New Roman" w:hAnsi="Times New Roman" w:cs="Times New Roman"/>
        </w:rPr>
        <w:t>hyväksytty.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77A4E" w:rsidRDefault="00F77A4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77A4E" w:rsidRDefault="00F77A4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77A4E" w:rsidRDefault="00F77A4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Uudet jäsenet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Ei uusia jäseniä</w:t>
      </w:r>
      <w:r w:rsidR="00F77A4E">
        <w:rPr>
          <w:rFonts w:ascii="Times New Roman" w:hAnsi="Times New Roman" w:cs="Times New Roman"/>
        </w:rPr>
        <w:t xml:space="preserve"> tullut netin kautta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Aurora päivä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Tähän mennessä seuraavat luokat ilmoittaneet pisteensä: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4B Lautapelit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4A, 6A Kahvila (päiväkodin salissa). Mukaan mahtuu myös kolmas luokka, </w:t>
      </w:r>
      <w:r>
        <w:rPr>
          <w:rFonts w:ascii="Times New Roman" w:hAnsi="Times New Roman" w:cs="Times New Roman"/>
        </w:rPr>
        <w:tab/>
        <w:t>mielellään joku 1.luokista.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2A, 3A Onnenpyörä (1. &amp; 2. luokkien soluaulassa)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6B Vohvelit (amfiteatteri), alustava varaus, Hanna Johansson vielä varmistaa </w:t>
      </w:r>
      <w:r>
        <w:rPr>
          <w:rFonts w:ascii="Times New Roman" w:hAnsi="Times New Roman" w:cs="Times New Roman"/>
        </w:rPr>
        <w:tab/>
        <w:t>tämän.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Opettajien pisteet: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Liikuntasalissa temppurata tai muuta toimintaa (5. luokkien opet)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Lukupiste lukuparvella (</w:t>
      </w:r>
      <w:r w:rsidR="006352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luokkien opet)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5247">
        <w:rPr>
          <w:rFonts w:ascii="Times New Roman" w:hAnsi="Times New Roman" w:cs="Times New Roman"/>
        </w:rPr>
        <w:t>Leg</w:t>
      </w:r>
      <w:r>
        <w:rPr>
          <w:rFonts w:ascii="Times New Roman" w:hAnsi="Times New Roman" w:cs="Times New Roman"/>
        </w:rPr>
        <w:t>o rakentelu (akvaario, 1. luokkien opet)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5247">
        <w:rPr>
          <w:rFonts w:ascii="Times New Roman" w:hAnsi="Times New Roman" w:cs="Times New Roman"/>
        </w:rPr>
        <w:t>Kä</w:t>
      </w:r>
      <w:r>
        <w:rPr>
          <w:rFonts w:ascii="Times New Roman" w:hAnsi="Times New Roman" w:cs="Times New Roman"/>
        </w:rPr>
        <w:t>nnykkäpeli Sprint game (3. luokkien opet)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5247">
        <w:rPr>
          <w:rFonts w:ascii="Times New Roman" w:hAnsi="Times New Roman" w:cs="Times New Roman"/>
        </w:rPr>
        <w:t xml:space="preserve">Rauhoittumispiste </w:t>
      </w:r>
      <w:r>
        <w:rPr>
          <w:rFonts w:ascii="Times New Roman" w:hAnsi="Times New Roman" w:cs="Times New Roman"/>
        </w:rPr>
        <w:t>?? (4 luokkien opet)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5247">
        <w:rPr>
          <w:rFonts w:ascii="Times New Roman" w:hAnsi="Times New Roman" w:cs="Times New Roman"/>
        </w:rPr>
        <w:t>Kirjanpäällyst</w:t>
      </w:r>
      <w:r>
        <w:rPr>
          <w:rFonts w:ascii="Times New Roman" w:hAnsi="Times New Roman" w:cs="Times New Roman"/>
        </w:rPr>
        <w:t>yspiste (kirjasto, 6. luokkien opet</w:t>
      </w:r>
      <w:r w:rsidR="00F958DE">
        <w:rPr>
          <w:rFonts w:ascii="Times New Roman" w:hAnsi="Times New Roman" w:cs="Times New Roman"/>
        </w:rPr>
        <w:t xml:space="preserve"> + K&amp;K aikuinen: Lea Andersen</w:t>
      </w:r>
      <w:r>
        <w:rPr>
          <w:rFonts w:ascii="Times New Roman" w:hAnsi="Times New Roman" w:cs="Times New Roman"/>
        </w:rPr>
        <w:t>)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Opettajanhuoneessa Vuorovaikutussopimuksen esittelya huoltajille (rehtori)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5247">
        <w:rPr>
          <w:rFonts w:ascii="Times New Roman" w:hAnsi="Times New Roman" w:cs="Times New Roman"/>
        </w:rPr>
        <w:t>Taideprojekti (kuvisluokka</w:t>
      </w:r>
      <w:r>
        <w:rPr>
          <w:rFonts w:ascii="Times New Roman" w:hAnsi="Times New Roman" w:cs="Times New Roman"/>
        </w:rPr>
        <w:t>, paikalla ohjaaja</w:t>
      </w:r>
      <w:r w:rsidR="00F958DE">
        <w:rPr>
          <w:rFonts w:ascii="Times New Roman" w:hAnsi="Times New Roman" w:cs="Times New Roman"/>
        </w:rPr>
        <w:t xml:space="preserve"> + K&amp;K aikuinen: </w:t>
      </w:r>
      <w:r w:rsidR="009D6B3C">
        <w:rPr>
          <w:rFonts w:ascii="Times New Roman" w:hAnsi="Times New Roman" w:cs="Times New Roman"/>
        </w:rPr>
        <w:t>Ruxanda Mandras</w:t>
      </w:r>
      <w:r>
        <w:rPr>
          <w:rFonts w:ascii="Times New Roman" w:hAnsi="Times New Roman" w:cs="Times New Roman"/>
        </w:rPr>
        <w:t>)</w:t>
      </w:r>
    </w:p>
    <w:p w:rsidR="00635247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5497">
        <w:rPr>
          <w:rFonts w:ascii="Times New Roman" w:hAnsi="Times New Roman" w:cs="Times New Roman"/>
        </w:rPr>
        <w:t>Miljoonapönttötalkoot huoltajan kanssa (tekninen t</w:t>
      </w:r>
      <w:r>
        <w:rPr>
          <w:rFonts w:ascii="Times New Roman" w:hAnsi="Times New Roman" w:cs="Times New Roman"/>
        </w:rPr>
        <w:t>ila, Pekka</w:t>
      </w:r>
      <w:r w:rsidR="009F5497">
        <w:rPr>
          <w:rFonts w:ascii="Times New Roman" w:hAnsi="Times New Roman" w:cs="Times New Roman"/>
        </w:rPr>
        <w:t>)</w:t>
      </w:r>
    </w:p>
    <w:p w:rsidR="00635247" w:rsidRDefault="0063524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69C7" w:rsidRDefault="000569C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Päivän alustava aikataulu:</w:t>
      </w:r>
    </w:p>
    <w:p w:rsidR="00635247" w:rsidRDefault="000569C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5247">
        <w:rPr>
          <w:rFonts w:ascii="Times New Roman" w:hAnsi="Times New Roman" w:cs="Times New Roman"/>
        </w:rPr>
        <w:t>8:30 - 9:00 Unisef kävely</w:t>
      </w:r>
    </w:p>
    <w:p w:rsidR="00635247" w:rsidRDefault="0063524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69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Ruokailu</w:t>
      </w:r>
    </w:p>
    <w:p w:rsidR="00635247" w:rsidRDefault="000569C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5497">
        <w:rPr>
          <w:rFonts w:ascii="Times New Roman" w:hAnsi="Times New Roman" w:cs="Times New Roman"/>
        </w:rPr>
        <w:t>10:30 - 13:00 Pisteet</w:t>
      </w:r>
    </w:p>
    <w:p w:rsidR="000569C7" w:rsidRDefault="000569C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5247">
        <w:rPr>
          <w:rFonts w:ascii="Times New Roman" w:hAnsi="Times New Roman" w:cs="Times New Roman"/>
        </w:rPr>
        <w:t>11:00 Bändi</w:t>
      </w:r>
      <w:r>
        <w:rPr>
          <w:rFonts w:ascii="Times New Roman" w:hAnsi="Times New Roman" w:cs="Times New Roman"/>
        </w:rPr>
        <w:t xml:space="preserve"> lavalla</w:t>
      </w:r>
    </w:p>
    <w:p w:rsidR="009F5497" w:rsidRDefault="000569C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13:00 - &gt; Siivous</w:t>
      </w:r>
    </w:p>
    <w:p w:rsidR="009F5497" w:rsidRDefault="009F549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5497" w:rsidRDefault="000569C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Auroraleivoksen resepti tulisi löytää jostain</w:t>
      </w:r>
      <w:r w:rsidR="009F5497">
        <w:rPr>
          <w:rFonts w:ascii="Times New Roman" w:hAnsi="Times New Roman" w:cs="Times New Roman"/>
        </w:rPr>
        <w:t xml:space="preserve">, jotta saataisiin </w:t>
      </w:r>
      <w:r>
        <w:rPr>
          <w:rFonts w:ascii="Times New Roman" w:hAnsi="Times New Roman" w:cs="Times New Roman"/>
        </w:rPr>
        <w:t xml:space="preserve">leivoksia </w:t>
      </w:r>
      <w:r w:rsidR="009F5497">
        <w:rPr>
          <w:rFonts w:ascii="Times New Roman" w:hAnsi="Times New Roman" w:cs="Times New Roman"/>
        </w:rPr>
        <w:t>kahvilaan myyntiin.</w:t>
      </w:r>
    </w:p>
    <w:p w:rsidR="009F5497" w:rsidRDefault="009F549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32B7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Retkiyöhaaste </w:t>
      </w:r>
    </w:p>
    <w:p w:rsidR="009032B7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4282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4282">
        <w:rPr>
          <w:rFonts w:ascii="Times New Roman" w:hAnsi="Times New Roman" w:cs="Times New Roman"/>
        </w:rPr>
        <w:t xml:space="preserve">Päätettiin, että </w:t>
      </w:r>
      <w:r w:rsidR="009F5497">
        <w:rPr>
          <w:rFonts w:ascii="Times New Roman" w:hAnsi="Times New Roman" w:cs="Times New Roman"/>
        </w:rPr>
        <w:t xml:space="preserve">Koti &amp; Koulu ottaa yhden rastin järjestettäväkseen, esim. koulun </w:t>
      </w:r>
      <w:r>
        <w:rPr>
          <w:rFonts w:ascii="Times New Roman" w:hAnsi="Times New Roman" w:cs="Times New Roman"/>
        </w:rPr>
        <w:tab/>
      </w:r>
      <w:r w:rsidR="009F5497">
        <w:rPr>
          <w:rFonts w:ascii="Times New Roman" w:hAnsi="Times New Roman" w:cs="Times New Roman"/>
        </w:rPr>
        <w:t>kodalla. Kontaktihenkilö K&amp;K</w:t>
      </w:r>
      <w:r>
        <w:rPr>
          <w:rFonts w:ascii="Times New Roman" w:hAnsi="Times New Roman" w:cs="Times New Roman"/>
        </w:rPr>
        <w:t xml:space="preserve"> ry:n </w:t>
      </w:r>
      <w:r w:rsidR="009F5497">
        <w:rPr>
          <w:rFonts w:ascii="Times New Roman" w:hAnsi="Times New Roman" w:cs="Times New Roman"/>
        </w:rPr>
        <w:t xml:space="preserve"> osalta Samuel Rinnetmäki</w:t>
      </w:r>
      <w:r w:rsidR="00C84282">
        <w:rPr>
          <w:rFonts w:ascii="Times New Roman" w:hAnsi="Times New Roman" w:cs="Times New Roman"/>
        </w:rPr>
        <w:t xml:space="preserve">. Jatketaan </w:t>
      </w:r>
      <w:r>
        <w:rPr>
          <w:rFonts w:ascii="Times New Roman" w:hAnsi="Times New Roman" w:cs="Times New Roman"/>
        </w:rPr>
        <w:tab/>
      </w:r>
      <w:r w:rsidR="00C84282">
        <w:rPr>
          <w:rFonts w:ascii="Times New Roman" w:hAnsi="Times New Roman" w:cs="Times New Roman"/>
        </w:rPr>
        <w:t xml:space="preserve">suunnittelua </w:t>
      </w:r>
      <w:r>
        <w:rPr>
          <w:rFonts w:ascii="Times New Roman" w:hAnsi="Times New Roman" w:cs="Times New Roman"/>
        </w:rPr>
        <w:t>seuraavassa kokouksessa, tapahtuma on vasta syksyllä.</w:t>
      </w:r>
    </w:p>
    <w:p w:rsidR="00C84282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032B7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Keskustelua uusien tilojen toimivuudesta</w:t>
      </w:r>
    </w:p>
    <w:p w:rsidR="00C84282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4282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4282">
        <w:rPr>
          <w:rFonts w:ascii="Times New Roman" w:hAnsi="Times New Roman" w:cs="Times New Roman"/>
        </w:rPr>
        <w:t xml:space="preserve">Koulussa tulossa mattopalaveri. Rakennuspölyä tippuu edelleen ja sitä on paljon, </w:t>
      </w:r>
      <w:r>
        <w:rPr>
          <w:rFonts w:ascii="Times New Roman" w:hAnsi="Times New Roman" w:cs="Times New Roman"/>
        </w:rPr>
        <w:tab/>
        <w:t xml:space="preserve">joten </w:t>
      </w:r>
      <w:r w:rsidR="00C84282">
        <w:rPr>
          <w:rFonts w:ascii="Times New Roman" w:hAnsi="Times New Roman" w:cs="Times New Roman"/>
        </w:rPr>
        <w:t xml:space="preserve">mattojen putsaaminen haasteellista. Mattojen pitäisi olla allergiavapaita. </w:t>
      </w:r>
      <w:r>
        <w:rPr>
          <w:rFonts w:ascii="Times New Roman" w:hAnsi="Times New Roman" w:cs="Times New Roman"/>
        </w:rPr>
        <w:tab/>
      </w:r>
      <w:r w:rsidR="00C84282">
        <w:rPr>
          <w:rFonts w:ascii="Times New Roman" w:hAnsi="Times New Roman" w:cs="Times New Roman"/>
        </w:rPr>
        <w:t>Kirjaston huono ilma voi johtua ilmanvaihdosta.</w:t>
      </w:r>
      <w:r>
        <w:rPr>
          <w:rFonts w:ascii="Times New Roman" w:hAnsi="Times New Roman" w:cs="Times New Roman"/>
        </w:rPr>
        <w:t xml:space="preserve"> Lapsia voisi ehkä jatkossa ottaa </w:t>
      </w:r>
      <w:r>
        <w:rPr>
          <w:rFonts w:ascii="Times New Roman" w:hAnsi="Times New Roman" w:cs="Times New Roman"/>
        </w:rPr>
        <w:tab/>
      </w:r>
      <w:r w:rsidR="005E2DB9">
        <w:rPr>
          <w:rFonts w:ascii="Times New Roman" w:hAnsi="Times New Roman" w:cs="Times New Roman"/>
        </w:rPr>
        <w:t xml:space="preserve">mukaan </w:t>
      </w:r>
      <w:r>
        <w:rPr>
          <w:rFonts w:ascii="Times New Roman" w:hAnsi="Times New Roman" w:cs="Times New Roman"/>
        </w:rPr>
        <w:t>siivous- ja järjestelytehtäviin enemmän.</w:t>
      </w:r>
    </w:p>
    <w:p w:rsidR="00C84282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4282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Liikuntavuoro syksyllä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314F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1BF0">
        <w:rPr>
          <w:rFonts w:ascii="Times New Roman" w:hAnsi="Times New Roman" w:cs="Times New Roman"/>
        </w:rPr>
        <w:t xml:space="preserve">Varattu liikuntavuorot syksylle lauantaisin 10 - 11, Lea lupasi vastata avaimista, </w:t>
      </w:r>
      <w:r>
        <w:rPr>
          <w:rFonts w:ascii="Times New Roman" w:hAnsi="Times New Roman" w:cs="Times New Roman"/>
        </w:rPr>
        <w:tab/>
      </w:r>
      <w:r w:rsidR="00091BF0">
        <w:rPr>
          <w:rFonts w:ascii="Times New Roman" w:hAnsi="Times New Roman" w:cs="Times New Roman"/>
        </w:rPr>
        <w:t xml:space="preserve">Hanna </w:t>
      </w:r>
      <w:r>
        <w:rPr>
          <w:rFonts w:ascii="Times New Roman" w:hAnsi="Times New Roman" w:cs="Times New Roman"/>
        </w:rPr>
        <w:t xml:space="preserve">Johansson Lean </w:t>
      </w:r>
      <w:r w:rsidR="00091BF0">
        <w:rPr>
          <w:rFonts w:ascii="Times New Roman" w:hAnsi="Times New Roman" w:cs="Times New Roman"/>
        </w:rPr>
        <w:t>back-up, päivitetään nettisivuille liikuntavuorojen</w:t>
      </w:r>
      <w:r w:rsidR="00E83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8314F">
        <w:rPr>
          <w:rFonts w:ascii="Times New Roman" w:hAnsi="Times New Roman" w:cs="Times New Roman"/>
        </w:rPr>
        <w:t xml:space="preserve">ohjelmaa etukäteen </w:t>
      </w:r>
      <w:r>
        <w:rPr>
          <w:rFonts w:ascii="Times New Roman" w:hAnsi="Times New Roman" w:cs="Times New Roman"/>
        </w:rPr>
        <w:t>nähtäväksi ennen syksyä.</w:t>
      </w:r>
    </w:p>
    <w:p w:rsidR="00E8314F" w:rsidRDefault="00E8314F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314F" w:rsidRDefault="00E8314F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Tuettavat kohteet</w:t>
      </w:r>
    </w:p>
    <w:p w:rsidR="00E8314F" w:rsidRDefault="00E8314F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314F">
        <w:rPr>
          <w:rFonts w:ascii="Times New Roman" w:hAnsi="Times New Roman" w:cs="Times New Roman"/>
        </w:rPr>
        <w:t>Kirjastoon voisi ostaa vielä äänikirjoja ja nukketeatterisermi</w:t>
      </w:r>
      <w:r w:rsidR="00642C70">
        <w:rPr>
          <w:rFonts w:ascii="Times New Roman" w:hAnsi="Times New Roman" w:cs="Times New Roman"/>
        </w:rPr>
        <w:t>/nukkeja</w:t>
      </w:r>
      <w:r w:rsidR="00E8314F">
        <w:rPr>
          <w:rFonts w:ascii="Times New Roman" w:hAnsi="Times New Roman" w:cs="Times New Roman"/>
        </w:rPr>
        <w:t xml:space="preserve">, päätetty </w:t>
      </w:r>
      <w:r>
        <w:rPr>
          <w:rFonts w:ascii="Times New Roman" w:hAnsi="Times New Roman" w:cs="Times New Roman"/>
        </w:rPr>
        <w:tab/>
      </w:r>
      <w:r w:rsidR="00E8314F">
        <w:rPr>
          <w:rFonts w:ascii="Times New Roman" w:hAnsi="Times New Roman" w:cs="Times New Roman"/>
        </w:rPr>
        <w:t xml:space="preserve">antaa kirjastolle avustusta 3000 euroa. 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314F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314F">
        <w:rPr>
          <w:rFonts w:ascii="Times New Roman" w:hAnsi="Times New Roman" w:cs="Times New Roman"/>
        </w:rPr>
        <w:t xml:space="preserve">Seuraavaan kokoukseen koulu kerää retkiavustustarpeet. Koulu miettii myös, </w:t>
      </w:r>
      <w:r>
        <w:rPr>
          <w:rFonts w:ascii="Times New Roman" w:hAnsi="Times New Roman" w:cs="Times New Roman"/>
        </w:rPr>
        <w:tab/>
      </w:r>
      <w:r w:rsidR="00E8314F">
        <w:rPr>
          <w:rFonts w:ascii="Times New Roman" w:hAnsi="Times New Roman" w:cs="Times New Roman"/>
        </w:rPr>
        <w:t>onko tarpeita opetusmateriaaleista tai liikuntavälineistä.</w:t>
      </w:r>
      <w:r w:rsidR="00642C70">
        <w:rPr>
          <w:rFonts w:ascii="Times New Roman" w:hAnsi="Times New Roman" w:cs="Times New Roman"/>
        </w:rPr>
        <w:t xml:space="preserve"> Ehdotettiin koululle </w:t>
      </w:r>
      <w:r>
        <w:rPr>
          <w:rFonts w:ascii="Times New Roman" w:hAnsi="Times New Roman" w:cs="Times New Roman"/>
        </w:rPr>
        <w:tab/>
      </w:r>
      <w:r w:rsidR="00642C70">
        <w:rPr>
          <w:rFonts w:ascii="Times New Roman" w:hAnsi="Times New Roman" w:cs="Times New Roman"/>
        </w:rPr>
        <w:t>sikiönukkesarjan hankkimistä (pikkuiset.fi).</w:t>
      </w:r>
    </w:p>
    <w:p w:rsidR="00E8314F" w:rsidRDefault="00E8314F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314F">
        <w:rPr>
          <w:rFonts w:ascii="Times New Roman" w:hAnsi="Times New Roman" w:cs="Times New Roman"/>
        </w:rPr>
        <w:t>WAU paketti päätetti</w:t>
      </w:r>
      <w:r w:rsidR="00642C70">
        <w:rPr>
          <w:rFonts w:ascii="Times New Roman" w:hAnsi="Times New Roman" w:cs="Times New Roman"/>
        </w:rPr>
        <w:t>in hankkia, opettajat hankkivat, lasku K&amp;K yhdistykselle.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0EF6">
        <w:rPr>
          <w:rFonts w:ascii="Times New Roman" w:hAnsi="Times New Roman" w:cs="Times New Roman"/>
        </w:rPr>
        <w:t>O</w:t>
      </w:r>
      <w:r w:rsidR="004A0EF6" w:rsidRPr="004A0EF6">
        <w:rPr>
          <w:rFonts w:ascii="Times New Roman" w:hAnsi="Times New Roman" w:cs="Times New Roman"/>
        </w:rPr>
        <w:t xml:space="preserve">pettajat ehdottivat hankittavaksi 10-sormijärjestelmän opetuskurssia joka toimisi </w:t>
      </w:r>
      <w:r w:rsidR="004A0EF6">
        <w:rPr>
          <w:rFonts w:ascii="Times New Roman" w:hAnsi="Times New Roman" w:cs="Times New Roman"/>
        </w:rPr>
        <w:tab/>
      </w:r>
      <w:r w:rsidR="004A0EF6" w:rsidRPr="004A0EF6">
        <w:rPr>
          <w:rFonts w:ascii="Times New Roman" w:hAnsi="Times New Roman" w:cs="Times New Roman"/>
        </w:rPr>
        <w:t>myös kotiläksynä kotoa käsin.</w:t>
      </w:r>
      <w:r w:rsidR="004A0EF6">
        <w:rPr>
          <w:rFonts w:ascii="Times New Roman" w:hAnsi="Times New Roman" w:cs="Times New Roman"/>
        </w:rPr>
        <w:t xml:space="preserve"> Tähän palataan seuraavassa </w:t>
      </w:r>
      <w:r>
        <w:rPr>
          <w:rFonts w:ascii="Times New Roman" w:hAnsi="Times New Roman" w:cs="Times New Roman"/>
        </w:rPr>
        <w:t>kokouksessa.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Palautekeskustelu NME kurssista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Kurssi oli hyvä ja tarpeellinen.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Muut asiat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6B3C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6B3C">
        <w:rPr>
          <w:rFonts w:ascii="Times New Roman" w:hAnsi="Times New Roman" w:cs="Times New Roman"/>
        </w:rPr>
        <w:t xml:space="preserve">Päätettiin että K&amp;K osallistuu taideprojektiin materiaalikustannuksiin max. 500 </w:t>
      </w:r>
      <w:r>
        <w:rPr>
          <w:rFonts w:ascii="Times New Roman" w:hAnsi="Times New Roman" w:cs="Times New Roman"/>
        </w:rPr>
        <w:tab/>
      </w:r>
      <w:r w:rsidR="009D6B3C">
        <w:rPr>
          <w:rFonts w:ascii="Times New Roman" w:hAnsi="Times New Roman" w:cs="Times New Roman"/>
        </w:rPr>
        <w:t>eurolla.</w:t>
      </w:r>
    </w:p>
    <w:p w:rsidR="009D6B3C" w:rsidRDefault="009D6B3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6B3C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6B3C">
        <w:rPr>
          <w:rFonts w:ascii="Times New Roman" w:hAnsi="Times New Roman" w:cs="Times New Roman"/>
        </w:rPr>
        <w:t xml:space="preserve">Koulun johtokuntaan tarvittaisiin uusi jäsen, seuraavaan kokoukseen johtokunnan </w:t>
      </w:r>
      <w:r>
        <w:rPr>
          <w:rFonts w:ascii="Times New Roman" w:hAnsi="Times New Roman" w:cs="Times New Roman"/>
        </w:rPr>
        <w:tab/>
      </w:r>
      <w:r w:rsidR="009D6B3C">
        <w:rPr>
          <w:rFonts w:ascii="Times New Roman" w:hAnsi="Times New Roman" w:cs="Times New Roman"/>
        </w:rPr>
        <w:t xml:space="preserve">puheenjohtaja Anu Arvonen tulee kertomaan </w:t>
      </w:r>
      <w:r>
        <w:rPr>
          <w:rFonts w:ascii="Times New Roman" w:hAnsi="Times New Roman" w:cs="Times New Roman"/>
        </w:rPr>
        <w:t xml:space="preserve">lisää </w:t>
      </w:r>
      <w:r w:rsidR="009D6B3C">
        <w:rPr>
          <w:rFonts w:ascii="Times New Roman" w:hAnsi="Times New Roman" w:cs="Times New Roman"/>
        </w:rPr>
        <w:t>toiminnasta.</w:t>
      </w:r>
    </w:p>
    <w:p w:rsidR="009D6B3C" w:rsidRDefault="009D6B3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0377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K&amp;K hallitus tarvitsee</w:t>
      </w:r>
      <w:r w:rsidR="009D6B3C">
        <w:rPr>
          <w:rFonts w:ascii="Times New Roman" w:hAnsi="Times New Roman" w:cs="Times New Roman"/>
        </w:rPr>
        <w:t xml:space="preserve"> uuden</w:t>
      </w:r>
      <w:r>
        <w:rPr>
          <w:rFonts w:ascii="Times New Roman" w:hAnsi="Times New Roman" w:cs="Times New Roman"/>
        </w:rPr>
        <w:t xml:space="preserve"> jäsenen pois muuttaneen Noora Forsselin </w:t>
      </w:r>
      <w:r w:rsidR="009D6B3C">
        <w:rPr>
          <w:rFonts w:ascii="Times New Roman" w:hAnsi="Times New Roman" w:cs="Times New Roman"/>
        </w:rPr>
        <w:t xml:space="preserve">tilalle, </w:t>
      </w:r>
      <w:r>
        <w:rPr>
          <w:rFonts w:ascii="Times New Roman" w:hAnsi="Times New Roman" w:cs="Times New Roman"/>
        </w:rPr>
        <w:tab/>
      </w:r>
      <w:r w:rsidR="009D6B3C">
        <w:rPr>
          <w:rFonts w:ascii="Times New Roman" w:hAnsi="Times New Roman" w:cs="Times New Roman"/>
        </w:rPr>
        <w:t>Miia Wallen valittiin uudeksi jäseneksi hallitukseen.</w:t>
      </w:r>
    </w:p>
    <w:p w:rsidR="00E30377" w:rsidRDefault="00E3037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E3037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K&amp;K ry:n tilillä rahaa tällä hetkellä 5969,65 euroa.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83EF8" w:rsidRDefault="00F958DE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Seuraava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3A0" w:rsidRPr="00583EF8" w:rsidRDefault="009032B7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671">
        <w:rPr>
          <w:rFonts w:ascii="Times New Roman" w:hAnsi="Times New Roman" w:cs="Times New Roman"/>
        </w:rPr>
        <w:t>Sovittiin että s</w:t>
      </w:r>
      <w:r w:rsidR="004F4846">
        <w:rPr>
          <w:rFonts w:ascii="Times New Roman" w:hAnsi="Times New Roman" w:cs="Times New Roman"/>
        </w:rPr>
        <w:t>euraava kokous pidetään</w:t>
      </w:r>
      <w:r w:rsidR="00007A27">
        <w:rPr>
          <w:rFonts w:ascii="Times New Roman" w:hAnsi="Times New Roman" w:cs="Times New Roman"/>
        </w:rPr>
        <w:t xml:space="preserve"> </w:t>
      </w:r>
      <w:r w:rsidR="009D6B3C">
        <w:rPr>
          <w:rFonts w:ascii="Times New Roman" w:hAnsi="Times New Roman" w:cs="Times New Roman"/>
        </w:rPr>
        <w:t>20</w:t>
      </w:r>
      <w:r w:rsidR="00722593">
        <w:rPr>
          <w:rFonts w:ascii="Times New Roman" w:hAnsi="Times New Roman" w:cs="Times New Roman"/>
        </w:rPr>
        <w:t>.</w:t>
      </w:r>
      <w:r w:rsidR="009D6B3C">
        <w:rPr>
          <w:rFonts w:ascii="Times New Roman" w:hAnsi="Times New Roman" w:cs="Times New Roman"/>
        </w:rPr>
        <w:t xml:space="preserve">3.2017 </w:t>
      </w:r>
      <w:r w:rsidR="00F473A0">
        <w:rPr>
          <w:rFonts w:ascii="Times New Roman" w:hAnsi="Times New Roman" w:cs="Times New Roman"/>
        </w:rPr>
        <w:t>klo 18.00.</w:t>
      </w:r>
    </w:p>
    <w:sectPr w:rsidR="00F473A0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21FD"/>
    <w:rsid w:val="0000041D"/>
    <w:rsid w:val="00003FA6"/>
    <w:rsid w:val="00007A27"/>
    <w:rsid w:val="00035BFF"/>
    <w:rsid w:val="000569C7"/>
    <w:rsid w:val="00083B4E"/>
    <w:rsid w:val="00087E26"/>
    <w:rsid w:val="00091BF0"/>
    <w:rsid w:val="000A6ABF"/>
    <w:rsid w:val="000D28E7"/>
    <w:rsid w:val="001548B6"/>
    <w:rsid w:val="00160AB3"/>
    <w:rsid w:val="0016260F"/>
    <w:rsid w:val="00240941"/>
    <w:rsid w:val="00271F8D"/>
    <w:rsid w:val="0027208A"/>
    <w:rsid w:val="002E2F42"/>
    <w:rsid w:val="00327C52"/>
    <w:rsid w:val="003E3354"/>
    <w:rsid w:val="00414613"/>
    <w:rsid w:val="00466EAE"/>
    <w:rsid w:val="00473D49"/>
    <w:rsid w:val="004A0EF6"/>
    <w:rsid w:val="004D0C24"/>
    <w:rsid w:val="004F4846"/>
    <w:rsid w:val="00575927"/>
    <w:rsid w:val="00583EF8"/>
    <w:rsid w:val="005C659D"/>
    <w:rsid w:val="005D0650"/>
    <w:rsid w:val="005E2DB9"/>
    <w:rsid w:val="005F3DCA"/>
    <w:rsid w:val="005F4AB2"/>
    <w:rsid w:val="00635247"/>
    <w:rsid w:val="00642C70"/>
    <w:rsid w:val="006863B5"/>
    <w:rsid w:val="0069178E"/>
    <w:rsid w:val="00692FE5"/>
    <w:rsid w:val="00722593"/>
    <w:rsid w:val="00745D7F"/>
    <w:rsid w:val="00767D50"/>
    <w:rsid w:val="0078418D"/>
    <w:rsid w:val="00784E2F"/>
    <w:rsid w:val="007A1600"/>
    <w:rsid w:val="007A2D9B"/>
    <w:rsid w:val="007E5671"/>
    <w:rsid w:val="008539BA"/>
    <w:rsid w:val="008742A8"/>
    <w:rsid w:val="008E21FD"/>
    <w:rsid w:val="009032B7"/>
    <w:rsid w:val="00937802"/>
    <w:rsid w:val="009478F5"/>
    <w:rsid w:val="0096546E"/>
    <w:rsid w:val="00984F21"/>
    <w:rsid w:val="009D6B3C"/>
    <w:rsid w:val="009F5497"/>
    <w:rsid w:val="009F78DE"/>
    <w:rsid w:val="00A67ABA"/>
    <w:rsid w:val="00A8531E"/>
    <w:rsid w:val="00AA295B"/>
    <w:rsid w:val="00B332F4"/>
    <w:rsid w:val="00B5017C"/>
    <w:rsid w:val="00B837E8"/>
    <w:rsid w:val="00B83F2F"/>
    <w:rsid w:val="00B9346B"/>
    <w:rsid w:val="00B96DB4"/>
    <w:rsid w:val="00BD450C"/>
    <w:rsid w:val="00BE7CAA"/>
    <w:rsid w:val="00C212E3"/>
    <w:rsid w:val="00C43FF2"/>
    <w:rsid w:val="00C46C82"/>
    <w:rsid w:val="00C84282"/>
    <w:rsid w:val="00CA7637"/>
    <w:rsid w:val="00D11EDA"/>
    <w:rsid w:val="00D6465F"/>
    <w:rsid w:val="00D837E1"/>
    <w:rsid w:val="00E30377"/>
    <w:rsid w:val="00E36045"/>
    <w:rsid w:val="00E36F11"/>
    <w:rsid w:val="00E46A3F"/>
    <w:rsid w:val="00E504AD"/>
    <w:rsid w:val="00E57C15"/>
    <w:rsid w:val="00E8314F"/>
    <w:rsid w:val="00E84274"/>
    <w:rsid w:val="00E93294"/>
    <w:rsid w:val="00ED26F5"/>
    <w:rsid w:val="00F14818"/>
    <w:rsid w:val="00F473A0"/>
    <w:rsid w:val="00F77A4E"/>
    <w:rsid w:val="00F958DE"/>
    <w:rsid w:val="00FC1C8F"/>
    <w:rsid w:val="00FC7FE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576</Words>
  <Characters>3285</Characters>
  <Application>Microsoft Macintosh Word</Application>
  <DocSecurity>0</DocSecurity>
  <Lines>27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Innovation Networks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Olli-Pekka Pärssinen</dc:creator>
  <cp:lastModifiedBy>Olli-Pekka Pärssinen</cp:lastModifiedBy>
  <cp:revision>12</cp:revision>
  <dcterms:created xsi:type="dcterms:W3CDTF">2017-02-14T16:53:00Z</dcterms:created>
  <dcterms:modified xsi:type="dcterms:W3CDTF">2017-02-28T16:17:00Z</dcterms:modified>
</cp:coreProperties>
</file>