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3FA6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20.3</w:t>
      </w:r>
      <w:r>
        <w:rPr>
          <w:rFonts w:ascii="Times New Roman" w:hAnsi="Times New Roman" w:cs="Times New Roman"/>
        </w:rPr>
        <w:t>.2017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E504AD">
        <w:rPr>
          <w:rFonts w:ascii="Times New Roman" w:hAnsi="Times New Roman" w:cs="Times New Roman"/>
        </w:rPr>
        <w:t>ka</w:t>
      </w:r>
      <w:r w:rsidR="00E504AD">
        <w:rPr>
          <w:rFonts w:ascii="Times New Roman" w:hAnsi="Times New Roman" w:cs="Times New Roman"/>
        </w:rPr>
        <w:tab/>
      </w:r>
      <w:r w:rsidR="00E504AD"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Maanantai</w:t>
      </w:r>
      <w:r w:rsidR="00F77A4E">
        <w:rPr>
          <w:rFonts w:ascii="Times New Roman" w:hAnsi="Times New Roman" w:cs="Times New Roman"/>
        </w:rPr>
        <w:t xml:space="preserve"> </w:t>
      </w:r>
      <w:r w:rsidR="00D60083">
        <w:rPr>
          <w:rFonts w:ascii="Times New Roman" w:hAnsi="Times New Roman" w:cs="Times New Roman"/>
        </w:rPr>
        <w:t>20.3</w:t>
      </w:r>
      <w:r w:rsidR="00F77A4E">
        <w:rPr>
          <w:rFonts w:ascii="Times New Roman" w:hAnsi="Times New Roman" w:cs="Times New Roman"/>
        </w:rPr>
        <w:t>.2017 klo 18.00 - 19:30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27208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 w:rsidRPr="007A1600">
        <w:rPr>
          <w:rFonts w:ascii="Times New Roman" w:hAnsi="Times New Roman" w:cs="Times New Roman"/>
        </w:rPr>
        <w:t xml:space="preserve">Natacha Silén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27208A" w:rsidRPr="00D60083" w:rsidRDefault="008E21FD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27208A" w:rsidRPr="00D60083">
        <w:rPr>
          <w:rFonts w:ascii="Times New Roman" w:hAnsi="Times New Roman" w:cs="Times New Roman"/>
        </w:rPr>
        <w:t>Hanna</w:t>
      </w:r>
      <w:r w:rsidR="007A1600" w:rsidRPr="00D60083">
        <w:rPr>
          <w:rFonts w:ascii="Times New Roman" w:hAnsi="Times New Roman" w:cs="Times New Roman"/>
        </w:rPr>
        <w:t xml:space="preserve"> </w:t>
      </w:r>
      <w:r w:rsidR="00D60083" w:rsidRPr="00D60083">
        <w:rPr>
          <w:rFonts w:ascii="Times New Roman" w:hAnsi="Times New Roman" w:cs="Times New Roman"/>
        </w:rPr>
        <w:t>Koivunen</w:t>
      </w:r>
    </w:p>
    <w:p w:rsidR="00F77A4E" w:rsidRPr="00D60083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0083">
        <w:rPr>
          <w:rFonts w:ascii="Times New Roman" w:hAnsi="Times New Roman" w:cs="Times New Roman"/>
        </w:rPr>
        <w:tab/>
      </w:r>
      <w:r w:rsidRPr="00D60083">
        <w:rPr>
          <w:rFonts w:ascii="Times New Roman" w:hAnsi="Times New Roman" w:cs="Times New Roman"/>
        </w:rPr>
        <w:tab/>
        <w:t>Samuel Rinnetmäki</w:t>
      </w:r>
      <w:r w:rsidR="007A1600" w:rsidRPr="00D60083">
        <w:rPr>
          <w:rFonts w:ascii="Times New Roman" w:hAnsi="Times New Roman" w:cs="Times New Roman"/>
        </w:rPr>
        <w:t xml:space="preserve">   </w:t>
      </w:r>
    </w:p>
    <w:p w:rsidR="00D60083" w:rsidRDefault="00F77A4E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0083">
        <w:rPr>
          <w:rFonts w:ascii="Times New Roman" w:hAnsi="Times New Roman" w:cs="Times New Roman"/>
        </w:rPr>
        <w:tab/>
      </w:r>
      <w:r w:rsidRPr="00D60083"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Minna Mattila</w:t>
      </w:r>
    </w:p>
    <w:p w:rsidR="007A1600" w:rsidRDefault="00D60083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Tiina Niemi-Aro</w:t>
      </w:r>
      <w:r w:rsidR="007A1600">
        <w:rPr>
          <w:rFonts w:ascii="Times New Roman" w:hAnsi="Times New Roman" w:cs="Times New Roman"/>
        </w:rPr>
        <w:t xml:space="preserve">       </w:t>
      </w:r>
    </w:p>
    <w:p w:rsidR="0000041D" w:rsidRDefault="005C659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Katri Schiray</w:t>
      </w:r>
      <w:r w:rsidR="0027208A">
        <w:rPr>
          <w:rFonts w:ascii="Times New Roman" w:hAnsi="Times New Roman" w:cs="Times New Roman"/>
        </w:rPr>
        <w:t xml:space="preserve"> </w:t>
      </w:r>
      <w:r w:rsidR="008E21FD">
        <w:rPr>
          <w:rFonts w:ascii="Times New Roman" w:hAnsi="Times New Roman" w:cs="Times New Roman"/>
        </w:rPr>
        <w:t>(opettajajäsen)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Ulla Hämäläinen (opettajajäsen)</w:t>
      </w:r>
    </w:p>
    <w:p w:rsidR="00D60083" w:rsidRDefault="00D6008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Anu Arvonen (Johtokunnan pj)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D60083">
        <w:rPr>
          <w:rFonts w:ascii="Times New Roman" w:hAnsi="Times New Roman" w:cs="Times New Roman"/>
        </w:rPr>
        <w:t>ainen avasi kokouksen klo 18.07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D60083" w:rsidRPr="00D60083">
        <w:rPr>
          <w:rFonts w:ascii="Times New Roman" w:hAnsi="Times New Roman" w:cs="Times New Roman"/>
        </w:rPr>
        <w:t>Tiina Niemi-Aro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>Käytiin läpi lyhyt esittely</w:t>
      </w:r>
      <w:r w:rsidR="00D60083">
        <w:rPr>
          <w:rFonts w:ascii="Times New Roman" w:hAnsi="Times New Roman" w:cs="Times New Roman"/>
        </w:rPr>
        <w:t xml:space="preserve">. 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Uudet jäsenet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Ei uusia jäseniä</w:t>
      </w:r>
      <w:r w:rsidR="00F77A4E">
        <w:rPr>
          <w:rFonts w:ascii="Times New Roman" w:hAnsi="Times New Roman" w:cs="Times New Roman"/>
        </w:rPr>
        <w:t xml:space="preserve"> tullut netin kautta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BB01CA">
        <w:rPr>
          <w:rFonts w:ascii="Times New Roman" w:hAnsi="Times New Roman" w:cs="Times New Roman"/>
        </w:rPr>
        <w:t>Koulun j</w:t>
      </w:r>
      <w:r w:rsidR="00D60083">
        <w:rPr>
          <w:rFonts w:ascii="Times New Roman" w:hAnsi="Times New Roman" w:cs="Times New Roman"/>
        </w:rPr>
        <w:t>ohtokunnan toiminnan esittely ja vaalista tiedottaminen</w:t>
      </w: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0083" w:rsidRDefault="00BB01CA" w:rsidP="00D6008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Koulun j</w:t>
      </w:r>
      <w:r w:rsidR="00D60083">
        <w:rPr>
          <w:rFonts w:ascii="Times New Roman" w:hAnsi="Times New Roman" w:cs="Times New Roman"/>
        </w:rPr>
        <w:t>ohtokunnan pj Anu Arvonen kertoi johtokunnan toiminnasta ja lähestyvästä</w:t>
      </w:r>
      <w:r>
        <w:rPr>
          <w:rFonts w:ascii="Times New Roman" w:hAnsi="Times New Roman" w:cs="Times New Roman"/>
        </w:rPr>
        <w:t>, uuden johtokunnan valinnasta. Nykyisen j</w:t>
      </w:r>
      <w:r w:rsidR="00D60083">
        <w:rPr>
          <w:rFonts w:ascii="Times New Roman" w:hAnsi="Times New Roman" w:cs="Times New Roman"/>
        </w:rPr>
        <w:t xml:space="preserve">ohtokunnan nelivuotiskausi on päättymässä kevääseen 2017. </w:t>
      </w:r>
    </w:p>
    <w:p w:rsidR="00D60083" w:rsidRDefault="00D60083" w:rsidP="00D6008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9F5497" w:rsidRDefault="00D60083" w:rsidP="00D6008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Päätettiin, että tiedotetaan vanhemmille </w:t>
      </w:r>
      <w:r w:rsidR="00BB01CA">
        <w:rPr>
          <w:rFonts w:ascii="Times New Roman" w:hAnsi="Times New Roman" w:cs="Times New Roman"/>
        </w:rPr>
        <w:t xml:space="preserve">johtokunnasta ja mahdollisuudesta asettua ehdolle johtokuntaan. Hanna Koivunen laatii lyhyen infon ja lähettää luokkien luokkavastaaville. Tiedotetaan asiasta myös Koti- ja kouluyhdistyksen Facebook-ryhmässä.   </w:t>
      </w:r>
      <w:r>
        <w:rPr>
          <w:rFonts w:ascii="Times New Roman" w:hAnsi="Times New Roman" w:cs="Times New Roman"/>
        </w:rPr>
        <w:t xml:space="preserve"> </w:t>
      </w:r>
    </w:p>
    <w:p w:rsidR="009F5497" w:rsidRDefault="009F549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32B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B01CA">
        <w:rPr>
          <w:rFonts w:ascii="Times New Roman" w:hAnsi="Times New Roman" w:cs="Times New Roman"/>
        </w:rPr>
        <w:t>Aurora-päivän palaute</w:t>
      </w:r>
      <w:r>
        <w:rPr>
          <w:rFonts w:ascii="Times New Roman" w:hAnsi="Times New Roman" w:cs="Times New Roman"/>
        </w:rPr>
        <w:t xml:space="preserve"> </w:t>
      </w:r>
    </w:p>
    <w:p w:rsidR="009032B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7CFB" w:rsidRDefault="00BB01CA" w:rsidP="00BB01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Päivään oltiin yleisesti tyytyväisiä: uusi koulu kiinnosti ja toimintapisteet olivat vilkkaita. </w:t>
      </w:r>
    </w:p>
    <w:p w:rsidR="00927CFB" w:rsidRDefault="00927CFB" w:rsidP="00BB01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84282" w:rsidRDefault="00927CFB" w:rsidP="00BB01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27CFB">
        <w:rPr>
          <w:rFonts w:ascii="Times New Roman" w:hAnsi="Times New Roman" w:cs="Times New Roman"/>
        </w:rPr>
        <w:t>Aurora-päivä tuotti 3710,85</w:t>
      </w:r>
      <w:r>
        <w:rPr>
          <w:rFonts w:ascii="Times New Roman" w:hAnsi="Times New Roman" w:cs="Times New Roman"/>
        </w:rPr>
        <w:t xml:space="preserve"> euroa</w:t>
      </w:r>
      <w:r w:rsidRPr="00927C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Kiitämme HOK E</w:t>
      </w:r>
      <w:r w:rsidRPr="00927CFB">
        <w:rPr>
          <w:rFonts w:ascii="Times New Roman" w:hAnsi="Times New Roman" w:cs="Times New Roman"/>
        </w:rPr>
        <w:t>lantoa kahvin ja mehun tarjoamisesta Aurora-päivän kahvilaan. Lisäksi kiitämme Nordeaa yhdistyksen tuke</w:t>
      </w:r>
      <w:r>
        <w:rPr>
          <w:rFonts w:ascii="Times New Roman" w:hAnsi="Times New Roman" w:cs="Times New Roman"/>
        </w:rPr>
        <w:t>misesta 150 eurolla (korvaus talletus</w:t>
      </w:r>
      <w:r w:rsidRPr="00927CFB">
        <w:rPr>
          <w:rFonts w:ascii="Times New Roman" w:hAnsi="Times New Roman" w:cs="Times New Roman"/>
        </w:rPr>
        <w:t>automaatin rikkoutumisesta</w:t>
      </w:r>
      <w:r>
        <w:rPr>
          <w:rFonts w:ascii="Times New Roman" w:hAnsi="Times New Roman" w:cs="Times New Roman"/>
        </w:rPr>
        <w:t xml:space="preserve"> aiheutuneesta harmista)</w:t>
      </w:r>
      <w:r w:rsidRPr="00927CFB">
        <w:rPr>
          <w:rFonts w:ascii="Times New Roman" w:hAnsi="Times New Roman" w:cs="Times New Roman"/>
        </w:rPr>
        <w:t>.</w:t>
      </w:r>
    </w:p>
    <w:p w:rsidR="00BB01CA" w:rsidRDefault="00BB01CA" w:rsidP="00BB01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BB01CA" w:rsidRDefault="00BB01CA" w:rsidP="00BB01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Ideoita ja ajatuksia seuraavalle vuodelle</w:t>
      </w:r>
    </w:p>
    <w:p w:rsidR="00BB01CA" w:rsidRDefault="00BB01CA" w:rsidP="00BB01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Unicef-kävelylle voisi houkutella enemmän vanhempiakin, pidempi aika kävelylle? </w:t>
      </w:r>
    </w:p>
    <w:p w:rsidR="00BB01CA" w:rsidRDefault="00BB01CA" w:rsidP="00BB01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Lapset voisivat olla mukana vielä enemmän toimintapisteiden järjestelyissä</w:t>
      </w:r>
    </w:p>
    <w:p w:rsidR="00BB01CA" w:rsidRDefault="00BB01CA" w:rsidP="00BB01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Karkkipistettä oli toivottu takaisin. Metrilakut saivat kannatusta. </w:t>
      </w:r>
    </w:p>
    <w:p w:rsidR="00BB01CA" w:rsidRDefault="00BB01CA" w:rsidP="00BB01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Todettiin. että tekninen vastuuhenkilö olisi jatkossa tarpeen (esim. </w:t>
      </w:r>
      <w:r w:rsidR="00544939">
        <w:rPr>
          <w:rFonts w:ascii="Times New Roman" w:hAnsi="Times New Roman" w:cs="Times New Roman"/>
        </w:rPr>
        <w:t>tieto sähköpisteiden kapasiteetista oikosulkujen välttämiseksi)</w:t>
      </w:r>
    </w:p>
    <w:p w:rsidR="00544939" w:rsidRPr="00BB01CA" w:rsidRDefault="00544939" w:rsidP="00BB01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Ruokalan siivoamiseen on tarpeen varata enemmän resursseja (</w:t>
      </w:r>
      <w:r w:rsidR="00927C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sim. kahvila- ja vohvelipisteiden luokat)</w:t>
      </w:r>
    </w:p>
    <w:p w:rsidR="00C84282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32B7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E226D">
        <w:rPr>
          <w:rFonts w:ascii="Times New Roman" w:hAnsi="Times New Roman" w:cs="Times New Roman"/>
        </w:rPr>
        <w:t>Vappu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26D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Päätettiin, että järjestetään tänäkin vuonna vappupalloja (n. omakustannehintaan). Samuel Rinnetmäki koordinoi tilauksen Ilmapallokeskuksesta ja ostajien tilaukset. Mainos Tommi Utriaiselta. Ilmapallojen täyttö 27.4. (tarvitaan täyttäjiä) ja jako 28.4. </w:t>
      </w:r>
    </w:p>
    <w:p w:rsidR="008E226D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84282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Natacha Silén järjestää taikurin esiintymään koulussa 28.4.  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8E226D">
        <w:rPr>
          <w:rFonts w:ascii="Times New Roman" w:hAnsi="Times New Roman" w:cs="Times New Roman"/>
        </w:rPr>
        <w:t>Hankinnat / tuettavat kohteet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Tuetaan Koulutus Elämään –säätion </w:t>
      </w:r>
      <w:r w:rsidR="00F07866">
        <w:rPr>
          <w:rFonts w:ascii="Times New Roman" w:hAnsi="Times New Roman" w:cs="Times New Roman"/>
        </w:rPr>
        <w:t xml:space="preserve">(kouluselamaan.fi) </w:t>
      </w:r>
      <w:r>
        <w:rPr>
          <w:rFonts w:ascii="Times New Roman" w:hAnsi="Times New Roman" w:cs="Times New Roman"/>
        </w:rPr>
        <w:t>luokkakohtais</w:t>
      </w:r>
      <w:r w:rsidR="00F07866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opetustuokioita 500 eurolla. </w:t>
      </w:r>
    </w:p>
    <w:p w:rsidR="008E226D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E226D" w:rsidRDefault="0099007B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Tuetaan Ulla Hämäläisen järjestämää </w:t>
      </w:r>
      <w:r w:rsidR="008E226D">
        <w:rPr>
          <w:rFonts w:ascii="Times New Roman" w:hAnsi="Times New Roman" w:cs="Times New Roman"/>
        </w:rPr>
        <w:t>Via Dolorosa –tapahtuma</w:t>
      </w:r>
      <w:r>
        <w:rPr>
          <w:rFonts w:ascii="Times New Roman" w:hAnsi="Times New Roman" w:cs="Times New Roman"/>
        </w:rPr>
        <w:t xml:space="preserve">a osallistumalla mahdollisiin tarvikehankintoihin </w:t>
      </w:r>
      <w:r w:rsidR="008E226D">
        <w:rPr>
          <w:rFonts w:ascii="Times New Roman" w:hAnsi="Times New Roman" w:cs="Times New Roman"/>
        </w:rPr>
        <w:t xml:space="preserve">(max. 150 euroa). </w:t>
      </w:r>
    </w:p>
    <w:p w:rsidR="008E226D" w:rsidRDefault="008E226D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E226D" w:rsidRDefault="00F07866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Tuetaan 2.-luokkalaisten yhden yön leirikoulua Velskolassa tarpeen mukaan (max. 500 euroa). </w:t>
      </w:r>
    </w:p>
    <w:p w:rsidR="0099007B" w:rsidRDefault="0099007B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F07866" w:rsidRDefault="00F07866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Hankitaan Koti- ja kouluyhdistykselle uusi kahvinkeitin, mehukannuja, hanallisia tonkkia sekä vedenkeitin. 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F07866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958DE">
        <w:rPr>
          <w:rFonts w:ascii="Times New Roman" w:hAnsi="Times New Roman" w:cs="Times New Roman"/>
        </w:rPr>
        <w:t>. Muut asiat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E303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7CFB">
        <w:rPr>
          <w:rFonts w:ascii="Times New Roman" w:hAnsi="Times New Roman" w:cs="Times New Roman"/>
        </w:rPr>
        <w:t xml:space="preserve">K&amp;K ry:n tilillä rahaa tällä hetkellä </w:t>
      </w:r>
      <w:r w:rsidR="00927CFB" w:rsidRPr="00927CFB">
        <w:rPr>
          <w:rFonts w:ascii="Times New Roman" w:hAnsi="Times New Roman" w:cs="Times New Roman"/>
        </w:rPr>
        <w:t xml:space="preserve">9816,60 </w:t>
      </w:r>
      <w:r w:rsidRPr="00927CFB">
        <w:rPr>
          <w:rFonts w:ascii="Times New Roman" w:hAnsi="Times New Roman" w:cs="Times New Roman"/>
        </w:rPr>
        <w:t>euroa.</w:t>
      </w:r>
      <w:r w:rsidR="00927CFB">
        <w:rPr>
          <w:rFonts w:ascii="Times New Roman" w:hAnsi="Times New Roman" w:cs="Times New Roman"/>
        </w:rPr>
        <w:t xml:space="preserve"> </w:t>
      </w:r>
    </w:p>
    <w:p w:rsidR="00927CFB" w:rsidRDefault="00927CF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F07866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958DE">
        <w:rPr>
          <w:rFonts w:ascii="Times New Roman" w:hAnsi="Times New Roman" w:cs="Times New Roman"/>
        </w:rPr>
        <w:t>. 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9032B7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9D6B3C">
        <w:rPr>
          <w:rFonts w:ascii="Times New Roman" w:hAnsi="Times New Roman" w:cs="Times New Roman"/>
        </w:rPr>
        <w:t>2</w:t>
      </w:r>
      <w:r w:rsidR="00F07866">
        <w:rPr>
          <w:rFonts w:ascii="Times New Roman" w:hAnsi="Times New Roman" w:cs="Times New Roman"/>
        </w:rPr>
        <w:t>5</w:t>
      </w:r>
      <w:r w:rsidR="00722593">
        <w:rPr>
          <w:rFonts w:ascii="Times New Roman" w:hAnsi="Times New Roman" w:cs="Times New Roman"/>
        </w:rPr>
        <w:t>.</w:t>
      </w:r>
      <w:r w:rsidR="00F07866">
        <w:rPr>
          <w:rFonts w:ascii="Times New Roman" w:hAnsi="Times New Roman" w:cs="Times New Roman"/>
        </w:rPr>
        <w:t>4</w:t>
      </w:r>
      <w:r w:rsidR="009D6B3C">
        <w:rPr>
          <w:rFonts w:ascii="Times New Roman" w:hAnsi="Times New Roman" w:cs="Times New Roman"/>
        </w:rPr>
        <w:t xml:space="preserve">.2017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A660E4"/>
    <w:multiLevelType w:val="hybridMultilevel"/>
    <w:tmpl w:val="032C0DC8"/>
    <w:lvl w:ilvl="0" w:tplc="A364A114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041D"/>
    <w:rsid w:val="00003FA6"/>
    <w:rsid w:val="00007A27"/>
    <w:rsid w:val="00035BFF"/>
    <w:rsid w:val="000569C7"/>
    <w:rsid w:val="00083B4E"/>
    <w:rsid w:val="00087E26"/>
    <w:rsid w:val="00091BF0"/>
    <w:rsid w:val="000A6ABF"/>
    <w:rsid w:val="000D28E7"/>
    <w:rsid w:val="001548B6"/>
    <w:rsid w:val="00160AB3"/>
    <w:rsid w:val="0016260F"/>
    <w:rsid w:val="00240941"/>
    <w:rsid w:val="00271F8D"/>
    <w:rsid w:val="0027208A"/>
    <w:rsid w:val="002E2F42"/>
    <w:rsid w:val="00327C52"/>
    <w:rsid w:val="00395F1B"/>
    <w:rsid w:val="003E3354"/>
    <w:rsid w:val="00414613"/>
    <w:rsid w:val="00466EAE"/>
    <w:rsid w:val="00473D49"/>
    <w:rsid w:val="004D0C24"/>
    <w:rsid w:val="004F4846"/>
    <w:rsid w:val="00544939"/>
    <w:rsid w:val="00552DDC"/>
    <w:rsid w:val="00575927"/>
    <w:rsid w:val="00583EF8"/>
    <w:rsid w:val="005C659D"/>
    <w:rsid w:val="005D0650"/>
    <w:rsid w:val="005E2DB9"/>
    <w:rsid w:val="005F3DCA"/>
    <w:rsid w:val="005F4AB2"/>
    <w:rsid w:val="00635247"/>
    <w:rsid w:val="00642C70"/>
    <w:rsid w:val="006863B5"/>
    <w:rsid w:val="0069178E"/>
    <w:rsid w:val="00692FE5"/>
    <w:rsid w:val="00722593"/>
    <w:rsid w:val="00745D7F"/>
    <w:rsid w:val="00767D50"/>
    <w:rsid w:val="0078418D"/>
    <w:rsid w:val="00784E2F"/>
    <w:rsid w:val="007A1600"/>
    <w:rsid w:val="007A2D9B"/>
    <w:rsid w:val="007E5671"/>
    <w:rsid w:val="008539BA"/>
    <w:rsid w:val="008742A8"/>
    <w:rsid w:val="008D7258"/>
    <w:rsid w:val="008E21FD"/>
    <w:rsid w:val="008E226D"/>
    <w:rsid w:val="009032B7"/>
    <w:rsid w:val="00927CFB"/>
    <w:rsid w:val="00937802"/>
    <w:rsid w:val="0096546E"/>
    <w:rsid w:val="00984F21"/>
    <w:rsid w:val="0099007B"/>
    <w:rsid w:val="009D6B3C"/>
    <w:rsid w:val="009F5497"/>
    <w:rsid w:val="009F78DE"/>
    <w:rsid w:val="00A67ABA"/>
    <w:rsid w:val="00A8531E"/>
    <w:rsid w:val="00AA295B"/>
    <w:rsid w:val="00B332F4"/>
    <w:rsid w:val="00B5017C"/>
    <w:rsid w:val="00B837E8"/>
    <w:rsid w:val="00B83F2F"/>
    <w:rsid w:val="00B9346B"/>
    <w:rsid w:val="00B96DB4"/>
    <w:rsid w:val="00BB01CA"/>
    <w:rsid w:val="00BD450C"/>
    <w:rsid w:val="00BE7CAA"/>
    <w:rsid w:val="00C212E3"/>
    <w:rsid w:val="00C43FF2"/>
    <w:rsid w:val="00C46C82"/>
    <w:rsid w:val="00C84282"/>
    <w:rsid w:val="00CA7637"/>
    <w:rsid w:val="00D11EDA"/>
    <w:rsid w:val="00D60083"/>
    <w:rsid w:val="00D6465F"/>
    <w:rsid w:val="00D837E1"/>
    <w:rsid w:val="00E30377"/>
    <w:rsid w:val="00E36045"/>
    <w:rsid w:val="00E36F11"/>
    <w:rsid w:val="00E46A3F"/>
    <w:rsid w:val="00E504AD"/>
    <w:rsid w:val="00E57C15"/>
    <w:rsid w:val="00E8314F"/>
    <w:rsid w:val="00E84274"/>
    <w:rsid w:val="00E93294"/>
    <w:rsid w:val="00ED26F5"/>
    <w:rsid w:val="00F07866"/>
    <w:rsid w:val="00F14818"/>
    <w:rsid w:val="00F473A0"/>
    <w:rsid w:val="00F77A4E"/>
    <w:rsid w:val="00F958DE"/>
    <w:rsid w:val="00FC1C8F"/>
    <w:rsid w:val="00FC7FE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2579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Networks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2</cp:revision>
  <dcterms:created xsi:type="dcterms:W3CDTF">2017-04-04T16:16:00Z</dcterms:created>
  <dcterms:modified xsi:type="dcterms:W3CDTF">2017-04-04T16:16:00Z</dcterms:modified>
</cp:coreProperties>
</file>