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AURORAN KOTI JA KOULU 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PÖYTÄKIRJA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E36045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6F37">
        <w:rPr>
          <w:rFonts w:ascii="Times New Roman" w:hAnsi="Times New Roman" w:cs="Times New Roman"/>
        </w:rPr>
        <w:t>18.9.2017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HALLITUKSEN </w:t>
      </w:r>
      <w:r w:rsidR="00AD102C">
        <w:rPr>
          <w:rFonts w:ascii="Times New Roman" w:hAnsi="Times New Roman" w:cs="Times New Roman"/>
        </w:rPr>
        <w:t xml:space="preserve">JÄRJESTÄYTYMIS </w:t>
      </w:r>
      <w:r>
        <w:rPr>
          <w:rFonts w:ascii="Times New Roman" w:hAnsi="Times New Roman" w:cs="Times New Roman"/>
        </w:rPr>
        <w:t>KOKOUS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A67ABA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6F37">
        <w:rPr>
          <w:rFonts w:ascii="Times New Roman" w:hAnsi="Times New Roman" w:cs="Times New Roman"/>
        </w:rPr>
        <w:t>Maanantai 18.9.2017 klo 18.36</w:t>
      </w:r>
      <w:r w:rsidR="00AD102C">
        <w:rPr>
          <w:rFonts w:ascii="Times New Roman" w:hAnsi="Times New Roman" w:cs="Times New Roman"/>
        </w:rPr>
        <w:t>-19.30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Paikka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Auroran koulu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Läsnä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02C">
        <w:rPr>
          <w:rFonts w:ascii="Times New Roman" w:hAnsi="Times New Roman" w:cs="Times New Roman"/>
        </w:rPr>
        <w:t>Tommi Utriainen</w:t>
      </w:r>
    </w:p>
    <w:p w:rsidR="008E21FD" w:rsidRDefault="00AD102C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Natacha Silén</w:t>
      </w:r>
    </w:p>
    <w:p w:rsidR="000A6ABF" w:rsidRDefault="00AD102C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Lea Andersen</w:t>
      </w:r>
    </w:p>
    <w:p w:rsidR="00685B8E" w:rsidRDefault="000A6ABF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02C">
        <w:rPr>
          <w:rFonts w:ascii="Times New Roman" w:hAnsi="Times New Roman" w:cs="Times New Roman"/>
        </w:rPr>
        <w:t>Samuel Rinnetmäki</w:t>
      </w:r>
    </w:p>
    <w:p w:rsidR="00AD102C" w:rsidRDefault="00AD102C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Minna Mattila</w:t>
      </w:r>
    </w:p>
    <w:p w:rsidR="00AD102C" w:rsidRDefault="00AD102C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Ruxandra Mandras</w:t>
      </w:r>
    </w:p>
    <w:p w:rsidR="00536F37" w:rsidRDefault="00AD102C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Hanna Koivunen</w:t>
      </w:r>
    </w:p>
    <w:p w:rsidR="00685B8E" w:rsidRDefault="00536F37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Tiina Niemi-Aro</w:t>
      </w:r>
    </w:p>
    <w:p w:rsidR="008E21FD" w:rsidRDefault="00536F37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Katri Schiray</w:t>
      </w:r>
      <w:r w:rsidR="008E21FD">
        <w:rPr>
          <w:rFonts w:ascii="Times New Roman" w:hAnsi="Times New Roman" w:cs="Times New Roman"/>
        </w:rPr>
        <w:t xml:space="preserve"> (opettajajäsen)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KÄSITELTÄVÄT ASIAT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Pr="008E21FD" w:rsidRDefault="008E21FD" w:rsidP="008E21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E21FD">
        <w:rPr>
          <w:rFonts w:ascii="Times New Roman" w:hAnsi="Times New Roman" w:cs="Times New Roman"/>
        </w:rPr>
        <w:t>Kokouksen avaus</w:t>
      </w:r>
      <w:r w:rsidR="00240941">
        <w:rPr>
          <w:rFonts w:ascii="Times New Roman" w:hAnsi="Times New Roman" w:cs="Times New Roman"/>
        </w:rPr>
        <w:t xml:space="preserve"> ja päätösvaltaisuus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24094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Puheenjohtaja Tommi Utri</w:t>
      </w:r>
      <w:r w:rsidR="00536F37">
        <w:rPr>
          <w:rFonts w:ascii="Times New Roman" w:hAnsi="Times New Roman" w:cs="Times New Roman"/>
        </w:rPr>
        <w:t>ainen avasi kokouksen klo 18.35</w:t>
      </w:r>
      <w:r w:rsidR="00984F21">
        <w:rPr>
          <w:rFonts w:ascii="Times New Roman" w:hAnsi="Times New Roman" w:cs="Times New Roman"/>
        </w:rPr>
        <w:t xml:space="preserve">. Kokous </w:t>
      </w:r>
      <w:r w:rsidR="00685B8E">
        <w:rPr>
          <w:rFonts w:ascii="Times New Roman" w:hAnsi="Times New Roman" w:cs="Times New Roman"/>
        </w:rPr>
        <w:t>on päätösvaltainen</w:t>
      </w:r>
      <w:r w:rsidR="00984F21">
        <w:rPr>
          <w:rFonts w:ascii="Times New Roman" w:hAnsi="Times New Roman" w:cs="Times New Roman"/>
        </w:rPr>
        <w:t>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Sihteerin valinta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Kokouksen sihteeriksi valittiin </w:t>
      </w:r>
      <w:r w:rsidR="00AD102C">
        <w:rPr>
          <w:rFonts w:ascii="Times New Roman" w:hAnsi="Times New Roman" w:cs="Times New Roman"/>
        </w:rPr>
        <w:t>Lea Andersen.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102C" w:rsidRDefault="008E21FD" w:rsidP="00AD10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D102C">
        <w:rPr>
          <w:rFonts w:ascii="Times New Roman" w:hAnsi="Times New Roman" w:cs="Times New Roman"/>
        </w:rPr>
        <w:t>Hallitust</w:t>
      </w:r>
      <w:r w:rsidR="00536F37">
        <w:rPr>
          <w:rFonts w:ascii="Times New Roman" w:hAnsi="Times New Roman" w:cs="Times New Roman"/>
        </w:rPr>
        <w:t>ehtävien jako toimikaudelle 2017 - 2018</w:t>
      </w:r>
    </w:p>
    <w:p w:rsidR="00AD102C" w:rsidRDefault="00AD102C" w:rsidP="00AD10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102C" w:rsidRP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AD102C">
        <w:rPr>
          <w:rFonts w:ascii="Times New Roman" w:hAnsi="Times New Roman" w:cs="Times New Roman"/>
        </w:rPr>
        <w:t>arapuheenjohtajaksi valittiin Samuel Rinnetmäki</w:t>
      </w:r>
    </w:p>
    <w:p w:rsid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AD102C">
        <w:rPr>
          <w:rFonts w:ascii="Times New Roman" w:hAnsi="Times New Roman" w:cs="Times New Roman"/>
        </w:rPr>
        <w:t>ahastonhoitajaksi valittiin Natacha Silen</w:t>
      </w:r>
    </w:p>
    <w:p w:rsidR="00AD102C" w:rsidRP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D102C">
        <w:rPr>
          <w:rFonts w:ascii="Times New Roman" w:hAnsi="Times New Roman" w:cs="Times New Roman"/>
        </w:rPr>
        <w:t>äätettiin sihteerin tehtävä kiertäväksi</w:t>
      </w:r>
    </w:p>
    <w:p w:rsidR="00AD102C" w:rsidRP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D102C">
        <w:rPr>
          <w:rFonts w:ascii="Times New Roman" w:hAnsi="Times New Roman" w:cs="Times New Roman"/>
        </w:rPr>
        <w:t>iedottajaksi valittiin Hanna Koivunen</w:t>
      </w:r>
    </w:p>
    <w:p w:rsid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AD102C">
        <w:rPr>
          <w:rFonts w:ascii="Times New Roman" w:hAnsi="Times New Roman" w:cs="Times New Roman"/>
        </w:rPr>
        <w:t>ettivastaavaksi valittiin Lea Andersen</w:t>
      </w:r>
    </w:p>
    <w:p w:rsid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 w:rsidRPr="00AD102C">
        <w:rPr>
          <w:rFonts w:ascii="Times New Roman" w:hAnsi="Times New Roman" w:cs="Times New Roman"/>
        </w:rPr>
        <w:t>KoKoEspoo yhteyshenkilöksi valittiin Annaliisa Lee</w:t>
      </w:r>
    </w:p>
    <w:p w:rsidR="00AD102C" w:rsidRP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Yhteystietojen päivittäminen</w:t>
      </w:r>
    </w:p>
    <w:p w:rsidR="00AD102C" w:rsidRP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 w:rsidRPr="00AD102C">
        <w:rPr>
          <w:rFonts w:ascii="Times New Roman" w:hAnsi="Times New Roman" w:cs="Times New Roman"/>
        </w:rPr>
        <w:t>Yhdistyksen nimenkirjoittajat &amp; osoite: Yhdistysrekisteri (</w:t>
      </w:r>
      <w:hyperlink r:id="rId5" w:history="1">
        <w:r w:rsidRPr="00AD102C">
          <w:rPr>
            <w:rFonts w:ascii="Times New Roman" w:hAnsi="Times New Roman" w:cs="Times New Roman"/>
          </w:rPr>
          <w:t>http://www.prh.fi/fi/yhdistysrekisteri.html</w:t>
        </w:r>
      </w:hyperlink>
      <w:r w:rsidRPr="00AD102C">
        <w:rPr>
          <w:rFonts w:ascii="Times New Roman" w:hAnsi="Times New Roman" w:cs="Times New Roman"/>
        </w:rPr>
        <w:t>)</w:t>
      </w:r>
    </w:p>
    <w:p w:rsidR="00AD102C" w:rsidRP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 w:rsidRPr="00AD102C">
        <w:rPr>
          <w:rFonts w:ascii="Times New Roman" w:hAnsi="Times New Roman" w:cs="Times New Roman"/>
        </w:rPr>
        <w:t>Tommi tarkistaa tarvitseeko päivittää yhteystietoja yhdistysrekisteriin, koska puheenjohtaja ei vaihtunut. Todettiin ettei tarvitse sopia tilinkäyttöoikeuden siirrosta, Natacha Silen jatkaa rahastonhoitajana.</w:t>
      </w:r>
    </w:p>
    <w:p w:rsidR="00536F37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36F37">
        <w:rPr>
          <w:rFonts w:ascii="Times New Roman" w:hAnsi="Times New Roman" w:cs="Times New Roman"/>
        </w:rPr>
        <w:t>Avustukset</w:t>
      </w:r>
    </w:p>
    <w:p w:rsidR="00536F37" w:rsidRDefault="00536F37" w:rsidP="00AD102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Päätettiin Ihmepoika-oopperan tukemisesta 750 edestä, Katri varmistaa meneekö </w:t>
      </w:r>
      <w:r>
        <w:rPr>
          <w:rFonts w:ascii="Times New Roman" w:hAnsi="Times New Roman" w:cs="Times New Roman"/>
        </w:rPr>
        <w:tab/>
        <w:t xml:space="preserve">pystyykö koulu kustantamaan bussikuljetukset. Iltanäytöksen </w:t>
      </w:r>
      <w:r w:rsidR="00220AFB">
        <w:rPr>
          <w:rFonts w:ascii="Times New Roman" w:hAnsi="Times New Roman" w:cs="Times New Roman"/>
        </w:rPr>
        <w:t xml:space="preserve">lipunmyynnin </w:t>
      </w:r>
      <w:r>
        <w:rPr>
          <w:rFonts w:ascii="Times New Roman" w:hAnsi="Times New Roman" w:cs="Times New Roman"/>
        </w:rPr>
        <w:t xml:space="preserve">tuotto </w:t>
      </w:r>
      <w:r w:rsidR="00220AFB">
        <w:rPr>
          <w:rFonts w:ascii="Times New Roman" w:hAnsi="Times New Roman" w:cs="Times New Roman"/>
        </w:rPr>
        <w:tab/>
        <w:t>menee 5-</w:t>
      </w:r>
      <w:r>
        <w:rPr>
          <w:rFonts w:ascii="Times New Roman" w:hAnsi="Times New Roman" w:cs="Times New Roman"/>
        </w:rPr>
        <w:t>luokkien leirikoulun hyväksi.</w:t>
      </w:r>
    </w:p>
    <w:p w:rsidR="00536F37" w:rsidRDefault="00536F37" w:rsidP="00AD102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Päätettiin maksamaan koulun elokuvalisenssi, noin 1200 euroa.</w:t>
      </w:r>
    </w:p>
    <w:p w:rsidR="00AD102C" w:rsidRPr="00AD102C" w:rsidRDefault="00536F37" w:rsidP="00AD102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20AFB">
        <w:rPr>
          <w:rFonts w:ascii="Times New Roman" w:hAnsi="Times New Roman" w:cs="Times New Roman"/>
        </w:rPr>
        <w:t xml:space="preserve">Päätettiin tukea liikuntavälineitä 300 eurolla, koulu lupasi lisäksi tukea </w:t>
      </w:r>
      <w:r w:rsidR="00220AFB">
        <w:rPr>
          <w:rFonts w:ascii="Times New Roman" w:hAnsi="Times New Roman" w:cs="Times New Roman"/>
        </w:rPr>
        <w:tab/>
        <w:t xml:space="preserve">hankintoja 100 eurolla. Rahalla ostetaan liikuntavälineitä Koti ja Koulun </w:t>
      </w:r>
      <w:r w:rsidR="00220AFB">
        <w:rPr>
          <w:rFonts w:ascii="Times New Roman" w:hAnsi="Times New Roman" w:cs="Times New Roman"/>
        </w:rPr>
        <w:tab/>
        <w:t xml:space="preserve">liikuntavuorolle, liikuntavälineet ovat myös koulun käytettävissä. Jos K&amp;K </w:t>
      </w:r>
      <w:r w:rsidR="00220AFB">
        <w:rPr>
          <w:rFonts w:ascii="Times New Roman" w:hAnsi="Times New Roman" w:cs="Times New Roman"/>
        </w:rPr>
        <w:tab/>
        <w:t xml:space="preserve">liikuntavuorolle tulee ulkopuolinen vetäjä, on mahdollista maksaa </w:t>
      </w:r>
      <w:r w:rsidR="00220AFB">
        <w:rPr>
          <w:rFonts w:ascii="Times New Roman" w:hAnsi="Times New Roman" w:cs="Times New Roman"/>
        </w:rPr>
        <w:tab/>
        <w:t>kilometrikorvauksia kohtuullinen summa (maksimi 50 euroa).</w:t>
      </w:r>
    </w:p>
    <w:p w:rsid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D102C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Muuta asiat</w:t>
      </w:r>
    </w:p>
    <w:p w:rsidR="002A32AD" w:rsidRDefault="002A32AD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Retki-ilta tapahtuma oli onnistunut, rastit olivat erityisen kivoja ja sää oli hyvä. Osallistujia oli noin 50.</w:t>
      </w:r>
    </w:p>
    <w:p w:rsidR="002A32AD" w:rsidRDefault="002A32AD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Katri selvittää voisiko koululla järjestää diskoa (esim. Halloween disko), tämä olisi hyvä tapa esim. luokkien leirikoulurahan hankintaan.</w:t>
      </w:r>
    </w:p>
    <w:p w:rsid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D102C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 Seuraava</w:t>
      </w:r>
      <w:r w:rsidR="002A32AD">
        <w:rPr>
          <w:rFonts w:ascii="Times New Roman" w:hAnsi="Times New Roman" w:cs="Times New Roman"/>
        </w:rPr>
        <w:t>t kokoukset</w:t>
      </w:r>
    </w:p>
    <w:p w:rsidR="00AD102C" w:rsidRP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 w:rsidRPr="00AD102C">
        <w:rPr>
          <w:rFonts w:ascii="Times New Roman" w:hAnsi="Times New Roman" w:cs="Times New Roman"/>
        </w:rPr>
        <w:t>Päätettiin seuraa</w:t>
      </w:r>
      <w:r w:rsidR="002A32AD">
        <w:rPr>
          <w:rFonts w:ascii="Times New Roman" w:hAnsi="Times New Roman" w:cs="Times New Roman"/>
        </w:rPr>
        <w:t xml:space="preserve">va kokous pidettäväksi tiistai 10.10 </w:t>
      </w:r>
      <w:r w:rsidRPr="00AD102C">
        <w:rPr>
          <w:rFonts w:ascii="Times New Roman" w:hAnsi="Times New Roman" w:cs="Times New Roman"/>
        </w:rPr>
        <w:t>klo 18 Auroran koululla.</w:t>
      </w:r>
      <w:r w:rsidR="002A32AD">
        <w:rPr>
          <w:rFonts w:ascii="Times New Roman" w:hAnsi="Times New Roman" w:cs="Times New Roman"/>
        </w:rPr>
        <w:t xml:space="preserve"> Tätä seuraava kokous torstaina 23.11. klo 18 Auroran koululla.</w:t>
      </w:r>
    </w:p>
    <w:p w:rsidR="00AA295B" w:rsidRPr="00583EF8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D102C">
        <w:rPr>
          <w:rFonts w:ascii="Times New Roman" w:hAnsi="Times New Roman" w:cs="Times New Roman"/>
        </w:rPr>
        <w:t>8. Puheenjo</w:t>
      </w:r>
      <w:r w:rsidR="002A32AD">
        <w:rPr>
          <w:rFonts w:ascii="Times New Roman" w:hAnsi="Times New Roman" w:cs="Times New Roman"/>
        </w:rPr>
        <w:t>htaja päätti kokouksen klo 19.15</w:t>
      </w:r>
      <w:r w:rsidRPr="00AD102C">
        <w:rPr>
          <w:rFonts w:ascii="Times New Roman" w:hAnsi="Times New Roman" w:cs="Times New Roman"/>
        </w:rPr>
        <w:t>.</w:t>
      </w:r>
    </w:p>
    <w:sectPr w:rsidR="00AA295B" w:rsidRPr="00583EF8" w:rsidSect="00AA295B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8E21FD"/>
    <w:rsid w:val="00007A27"/>
    <w:rsid w:val="00035BFF"/>
    <w:rsid w:val="0008306B"/>
    <w:rsid w:val="00083B4E"/>
    <w:rsid w:val="00087E26"/>
    <w:rsid w:val="000A6ABF"/>
    <w:rsid w:val="000D28E7"/>
    <w:rsid w:val="001A34DA"/>
    <w:rsid w:val="00220AFB"/>
    <w:rsid w:val="00240941"/>
    <w:rsid w:val="00271F8D"/>
    <w:rsid w:val="002A32AD"/>
    <w:rsid w:val="003A76BB"/>
    <w:rsid w:val="00414613"/>
    <w:rsid w:val="00493BD1"/>
    <w:rsid w:val="004D0C24"/>
    <w:rsid w:val="004F4846"/>
    <w:rsid w:val="00536F37"/>
    <w:rsid w:val="00583EF8"/>
    <w:rsid w:val="005D0650"/>
    <w:rsid w:val="005F3DCA"/>
    <w:rsid w:val="005F4AB2"/>
    <w:rsid w:val="0063734D"/>
    <w:rsid w:val="00685B8E"/>
    <w:rsid w:val="0069178E"/>
    <w:rsid w:val="006C49A1"/>
    <w:rsid w:val="00746B9D"/>
    <w:rsid w:val="00767D50"/>
    <w:rsid w:val="0078418D"/>
    <w:rsid w:val="00784E2F"/>
    <w:rsid w:val="007E5671"/>
    <w:rsid w:val="008539BA"/>
    <w:rsid w:val="008742A8"/>
    <w:rsid w:val="008B0A5A"/>
    <w:rsid w:val="008B587C"/>
    <w:rsid w:val="008E21FD"/>
    <w:rsid w:val="0096546E"/>
    <w:rsid w:val="00984F21"/>
    <w:rsid w:val="009F78DE"/>
    <w:rsid w:val="00A67ABA"/>
    <w:rsid w:val="00A8531E"/>
    <w:rsid w:val="00AA295B"/>
    <w:rsid w:val="00AD102C"/>
    <w:rsid w:val="00B332F4"/>
    <w:rsid w:val="00B5017C"/>
    <w:rsid w:val="00B837E8"/>
    <w:rsid w:val="00B96DB4"/>
    <w:rsid w:val="00BD450C"/>
    <w:rsid w:val="00BE7CAA"/>
    <w:rsid w:val="00C212E3"/>
    <w:rsid w:val="00C669B0"/>
    <w:rsid w:val="00CA7637"/>
    <w:rsid w:val="00D6465F"/>
    <w:rsid w:val="00D837E1"/>
    <w:rsid w:val="00E36045"/>
    <w:rsid w:val="00E46A3F"/>
    <w:rsid w:val="00E57C15"/>
    <w:rsid w:val="00E93294"/>
    <w:rsid w:val="00EF1E2E"/>
    <w:rsid w:val="00F14818"/>
    <w:rsid w:val="00FC1C8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h.fi/fi/yhdistysrekisteri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1965</Characters>
  <Application>Microsoft Macintosh Word</Application>
  <DocSecurity>0</DocSecurity>
  <Lines>16</Lines>
  <Paragraphs>3</Paragraphs>
  <ScaleCrop>false</ScaleCrop>
  <Company>Innovation Networks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Olli-Pekka Pärssinen</dc:creator>
  <cp:keywords/>
  <cp:lastModifiedBy>Olli-Pekka Pärssinen</cp:lastModifiedBy>
  <cp:revision>4</cp:revision>
  <dcterms:created xsi:type="dcterms:W3CDTF">2017-09-18T16:05:00Z</dcterms:created>
  <dcterms:modified xsi:type="dcterms:W3CDTF">2017-09-18T16:12:00Z</dcterms:modified>
</cp:coreProperties>
</file>