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3FA6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52F5">
        <w:rPr>
          <w:rFonts w:ascii="Times New Roman" w:hAnsi="Times New Roman" w:cs="Times New Roman"/>
        </w:rPr>
        <w:t>25.4.2017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E504AD">
        <w:rPr>
          <w:rFonts w:ascii="Times New Roman" w:hAnsi="Times New Roman" w:cs="Times New Roman"/>
        </w:rPr>
        <w:t>ka</w:t>
      </w:r>
      <w:r w:rsidR="00E504AD">
        <w:rPr>
          <w:rFonts w:ascii="Times New Roman" w:hAnsi="Times New Roman" w:cs="Times New Roman"/>
        </w:rPr>
        <w:tab/>
      </w:r>
      <w:r w:rsidR="00E504AD">
        <w:rPr>
          <w:rFonts w:ascii="Times New Roman" w:hAnsi="Times New Roman" w:cs="Times New Roman"/>
        </w:rPr>
        <w:tab/>
      </w:r>
      <w:r w:rsidR="00C573DE">
        <w:rPr>
          <w:rFonts w:ascii="Times New Roman" w:hAnsi="Times New Roman" w:cs="Times New Roman"/>
        </w:rPr>
        <w:t>Tiistai</w:t>
      </w:r>
      <w:r w:rsidR="00F77A4E">
        <w:rPr>
          <w:rFonts w:ascii="Times New Roman" w:hAnsi="Times New Roman" w:cs="Times New Roman"/>
        </w:rPr>
        <w:t xml:space="preserve"> </w:t>
      </w:r>
      <w:r w:rsidR="00C573DE">
        <w:rPr>
          <w:rFonts w:ascii="Times New Roman" w:hAnsi="Times New Roman" w:cs="Times New Roman"/>
        </w:rPr>
        <w:t>25.4.2017 klo 18.10 - 19:2</w:t>
      </w:r>
      <w:r w:rsidR="00F77A4E">
        <w:rPr>
          <w:rFonts w:ascii="Times New Roman" w:hAnsi="Times New Roman" w:cs="Times New Roman"/>
        </w:rPr>
        <w:t>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A1600" w:rsidRDefault="0027208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 w:rsidRPr="007A1600">
        <w:rPr>
          <w:rFonts w:ascii="Times New Roman" w:hAnsi="Times New Roman" w:cs="Times New Roman"/>
        </w:rPr>
        <w:t xml:space="preserve">Natacha Silén </w:t>
      </w:r>
    </w:p>
    <w:p w:rsidR="008E21FD" w:rsidRP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  <w:t xml:space="preserve">Lea Andersen </w:t>
      </w:r>
    </w:p>
    <w:p w:rsidR="0027208A" w:rsidRPr="00D60083" w:rsidRDefault="008E21FD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</w:r>
      <w:r w:rsidR="0027208A" w:rsidRPr="00D60083">
        <w:rPr>
          <w:rFonts w:ascii="Times New Roman" w:hAnsi="Times New Roman" w:cs="Times New Roman"/>
        </w:rPr>
        <w:t>Hanna</w:t>
      </w:r>
      <w:r w:rsidR="007A1600" w:rsidRPr="00D60083">
        <w:rPr>
          <w:rFonts w:ascii="Times New Roman" w:hAnsi="Times New Roman" w:cs="Times New Roman"/>
        </w:rPr>
        <w:t xml:space="preserve"> </w:t>
      </w:r>
      <w:r w:rsidR="00D60083" w:rsidRPr="00D60083">
        <w:rPr>
          <w:rFonts w:ascii="Times New Roman" w:hAnsi="Times New Roman" w:cs="Times New Roman"/>
        </w:rPr>
        <w:t>Koivunen</w:t>
      </w:r>
    </w:p>
    <w:p w:rsidR="00F77A4E" w:rsidRPr="00D60083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0083">
        <w:rPr>
          <w:rFonts w:ascii="Times New Roman" w:hAnsi="Times New Roman" w:cs="Times New Roman"/>
        </w:rPr>
        <w:tab/>
      </w:r>
      <w:r w:rsidRPr="00D60083">
        <w:rPr>
          <w:rFonts w:ascii="Times New Roman" w:hAnsi="Times New Roman" w:cs="Times New Roman"/>
        </w:rPr>
        <w:tab/>
        <w:t>Samuel Rinnetmäki</w:t>
      </w:r>
      <w:r w:rsidR="007A1600" w:rsidRPr="00D60083">
        <w:rPr>
          <w:rFonts w:ascii="Times New Roman" w:hAnsi="Times New Roman" w:cs="Times New Roman"/>
        </w:rPr>
        <w:t xml:space="preserve">   </w:t>
      </w:r>
    </w:p>
    <w:p w:rsidR="00D60083" w:rsidRDefault="00F77A4E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0083">
        <w:rPr>
          <w:rFonts w:ascii="Times New Roman" w:hAnsi="Times New Roman" w:cs="Times New Roman"/>
        </w:rPr>
        <w:tab/>
      </w:r>
      <w:r w:rsidRPr="00D60083">
        <w:rPr>
          <w:rFonts w:ascii="Times New Roman" w:hAnsi="Times New Roman" w:cs="Times New Roman"/>
        </w:rPr>
        <w:tab/>
      </w:r>
      <w:r w:rsidR="00C573DE">
        <w:rPr>
          <w:rFonts w:ascii="Times New Roman" w:hAnsi="Times New Roman" w:cs="Times New Roman"/>
        </w:rPr>
        <w:t>Hanna Johansson</w:t>
      </w:r>
    </w:p>
    <w:p w:rsidR="0000041D" w:rsidRDefault="00D60083" w:rsidP="00C573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3DE">
        <w:rPr>
          <w:rFonts w:ascii="Times New Roman" w:hAnsi="Times New Roman" w:cs="Times New Roman"/>
        </w:rPr>
        <w:t>Ruxandra Mandras</w:t>
      </w:r>
    </w:p>
    <w:p w:rsidR="008E21FD" w:rsidRDefault="00FC7FE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083">
        <w:rPr>
          <w:rFonts w:ascii="Times New Roman" w:hAnsi="Times New Roman" w:cs="Times New Roman"/>
        </w:rPr>
        <w:t>Ulla Hämäläinen (opettajajäsen)</w:t>
      </w:r>
    </w:p>
    <w:p w:rsidR="00D60083" w:rsidRDefault="00D60083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3DE">
        <w:rPr>
          <w:rFonts w:ascii="Times New Roman" w:hAnsi="Times New Roman" w:cs="Times New Roman"/>
        </w:rPr>
        <w:t>Sari Hokkanen (1A edustaja)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304921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304921" w:rsidRDefault="00304921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D60083">
        <w:rPr>
          <w:rFonts w:ascii="Times New Roman" w:hAnsi="Times New Roman" w:cs="Times New Roman"/>
        </w:rPr>
        <w:t>ainen avasi kokouksen klo 18.</w:t>
      </w:r>
      <w:r w:rsidR="00C573DE">
        <w:rPr>
          <w:rFonts w:ascii="Times New Roman" w:hAnsi="Times New Roman" w:cs="Times New Roman"/>
        </w:rPr>
        <w:t>10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304921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30492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Kokouksen sihteeriksi valittiin </w:t>
      </w:r>
      <w:r w:rsidR="00C573DE">
        <w:rPr>
          <w:rFonts w:ascii="Times New Roman" w:hAnsi="Times New Roman" w:cs="Times New Roman"/>
        </w:rPr>
        <w:t>Natacha Silén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>Käytiin läpi lyhyt esittely</w:t>
      </w:r>
      <w:r w:rsidR="00C573DE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16260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21FD">
        <w:rPr>
          <w:rFonts w:ascii="Times New Roman" w:hAnsi="Times New Roman" w:cs="Times New Roman"/>
        </w:rPr>
        <w:t>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Uudet jäsenet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73DE">
        <w:rPr>
          <w:rFonts w:ascii="Times New Roman" w:hAnsi="Times New Roman" w:cs="Times New Roman"/>
        </w:rPr>
        <w:t>Uutena jäsenhakemuksena Sari Hokkanen 1A, joka hyväksyt</w:t>
      </w:r>
      <w:r w:rsidR="00304921">
        <w:rPr>
          <w:rFonts w:ascii="Times New Roman" w:hAnsi="Times New Roman" w:cs="Times New Roman"/>
        </w:rPr>
        <w:t>tiin</w:t>
      </w:r>
      <w:r w:rsidR="00C573DE">
        <w:rPr>
          <w:rFonts w:ascii="Times New Roman" w:hAnsi="Times New Roman" w:cs="Times New Roman"/>
        </w:rPr>
        <w:t>.</w:t>
      </w:r>
    </w:p>
    <w:p w:rsidR="00C573DE" w:rsidRDefault="00C573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354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C573DE">
        <w:rPr>
          <w:rFonts w:ascii="Times New Roman" w:hAnsi="Times New Roman" w:cs="Times New Roman"/>
        </w:rPr>
        <w:t>Syksyn retki-ilta tapahtuma</w:t>
      </w:r>
    </w:p>
    <w:p w:rsidR="00304921" w:rsidRDefault="00304921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73DE" w:rsidRDefault="00C573DE" w:rsidP="00C573D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Rinnetmäki </w:t>
      </w:r>
      <w:r w:rsidR="00304921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yhteyshenkilö ja esitteli</w:t>
      </w:r>
      <w:r w:rsidR="00304921">
        <w:rPr>
          <w:rFonts w:ascii="Times New Roman" w:hAnsi="Times New Roman" w:cs="Times New Roman"/>
        </w:rPr>
        <w:t xml:space="preserve"> tapahtuman</w:t>
      </w:r>
      <w:r>
        <w:rPr>
          <w:rFonts w:ascii="Times New Roman" w:hAnsi="Times New Roman" w:cs="Times New Roman"/>
        </w:rPr>
        <w:t xml:space="preserve">. </w:t>
      </w:r>
      <w:r w:rsidR="00304921">
        <w:rPr>
          <w:rFonts w:ascii="Times New Roman" w:hAnsi="Times New Roman" w:cs="Times New Roman"/>
        </w:rPr>
        <w:t>Retki-ilta on</w:t>
      </w:r>
      <w:r>
        <w:rPr>
          <w:rFonts w:ascii="Times New Roman" w:hAnsi="Times New Roman" w:cs="Times New Roman"/>
        </w:rPr>
        <w:t xml:space="preserve"> perjantaina 15.9.2017. Liittyy Suomi 100 –juhlavuoden retkiyöhaasteeseen. Koti ja koulu –yhdistykseltä tarvitaan muutama osal</w:t>
      </w:r>
      <w:r w:rsidR="0030492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istuja ja alustavasti Samuel </w:t>
      </w:r>
      <w:r w:rsidR="00304921">
        <w:rPr>
          <w:rFonts w:ascii="Times New Roman" w:hAnsi="Times New Roman" w:cs="Times New Roman"/>
        </w:rPr>
        <w:t>Rinnetmäki,</w:t>
      </w:r>
      <w:r>
        <w:rPr>
          <w:rFonts w:ascii="Times New Roman" w:hAnsi="Times New Roman" w:cs="Times New Roman"/>
        </w:rPr>
        <w:t xml:space="preserve"> Hanna Koivunen ja Hanna Johansson</w:t>
      </w:r>
      <w:r w:rsidR="00304921">
        <w:rPr>
          <w:rFonts w:ascii="Times New Roman" w:hAnsi="Times New Roman" w:cs="Times New Roman"/>
        </w:rPr>
        <w:t xml:space="preserve"> lupautuivat</w:t>
      </w:r>
      <w:r>
        <w:rPr>
          <w:rFonts w:ascii="Times New Roman" w:hAnsi="Times New Roman" w:cs="Times New Roman"/>
        </w:rPr>
        <w:t>. Ohjattua toimintaa olisi klo 18-20 ja ajatuksena mm erilaisia pihaleikkejä, mölkkyä ja esim koululta saisi käyttööm frisbeekorit.</w:t>
      </w:r>
    </w:p>
    <w:p w:rsidR="009F5497" w:rsidRDefault="009F549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32B7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573DE">
        <w:rPr>
          <w:rFonts w:ascii="Times New Roman" w:hAnsi="Times New Roman" w:cs="Times New Roman"/>
        </w:rPr>
        <w:t>Talouskatsaus</w:t>
      </w:r>
      <w:r>
        <w:rPr>
          <w:rFonts w:ascii="Times New Roman" w:hAnsi="Times New Roman" w:cs="Times New Roman"/>
        </w:rPr>
        <w:t xml:space="preserve"> </w:t>
      </w:r>
    </w:p>
    <w:p w:rsidR="00304921" w:rsidRDefault="00304921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8F3" w:rsidRDefault="00BC28F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Yhdistyksen tilillä tällä hetkellä 9</w:t>
      </w:r>
      <w:r w:rsidR="00DB1C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736,02 €.</w:t>
      </w:r>
    </w:p>
    <w:p w:rsidR="00C84282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32B7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573DE">
        <w:rPr>
          <w:rFonts w:ascii="Times New Roman" w:hAnsi="Times New Roman" w:cs="Times New Roman"/>
        </w:rPr>
        <w:t>Wappupallojen täyttöprojekti sekä jakelu</w:t>
      </w: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C573DE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Torstaina 27.4.2017 koululla täyttötalkoot klo 17 alkaen</w:t>
      </w:r>
      <w:r w:rsidR="008E2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Hanna Koivunen lupautui hakemaan tarvikkeet. Jakelu koululla perjantaina 28.4.2017 klo 11:45, Natacha Silén ja Hanna Koivunen hoitavat ilmapallojen jakelun.</w:t>
      </w:r>
      <w:r w:rsidR="008E226D">
        <w:rPr>
          <w:rFonts w:ascii="Times New Roman" w:hAnsi="Times New Roman" w:cs="Times New Roman"/>
        </w:rPr>
        <w:t xml:space="preserve">  </w:t>
      </w: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C8428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573DE">
        <w:rPr>
          <w:rFonts w:ascii="Times New Roman" w:hAnsi="Times New Roman" w:cs="Times New Roman"/>
        </w:rPr>
        <w:t>Yhdistyksen esittely uusille ekaluokkalaisille ”eppujen illassa”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7866" w:rsidRDefault="00C573DE" w:rsidP="008E22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Eppujen ilta pidetään koululla keskiviikkona 17.5.2017</w:t>
      </w:r>
      <w:r w:rsidR="00F078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Hanna Koivunen lupautui esittelemään yhdistyksen toimintaa.</w:t>
      </w:r>
      <w:r w:rsidR="00F07866">
        <w:rPr>
          <w:rFonts w:ascii="Times New Roman" w:hAnsi="Times New Roman" w:cs="Times New Roman"/>
        </w:rPr>
        <w:t xml:space="preserve"> 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F07866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958DE">
        <w:rPr>
          <w:rFonts w:ascii="Times New Roman" w:hAnsi="Times New Roman" w:cs="Times New Roman"/>
        </w:rPr>
        <w:t xml:space="preserve">. </w:t>
      </w:r>
      <w:r w:rsidR="00C573DE">
        <w:rPr>
          <w:rFonts w:ascii="Times New Roman" w:hAnsi="Times New Roman" w:cs="Times New Roman"/>
        </w:rPr>
        <w:t>Palaute yhteisestä vanhempainillasta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7CFB" w:rsidRDefault="00BC28F3" w:rsidP="00BC28F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Torstaina 20.4</w:t>
      </w:r>
      <w:r w:rsidR="00E30377" w:rsidRPr="00927C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 oli koululla vanhempainilta, jossa luennoi Kari Helander. Samana iltana pidettiin johtokuntavaalit, jossa oli ilahduttavan runsas hakijajoukko.</w:t>
      </w:r>
    </w:p>
    <w:p w:rsidR="00BC28F3" w:rsidRDefault="00BC28F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F07866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958DE">
        <w:rPr>
          <w:rFonts w:ascii="Times New Roman" w:hAnsi="Times New Roman" w:cs="Times New Roman"/>
        </w:rPr>
        <w:t xml:space="preserve">. </w:t>
      </w:r>
      <w:r w:rsidR="00BC28F3">
        <w:rPr>
          <w:rFonts w:ascii="Times New Roman" w:hAnsi="Times New Roman" w:cs="Times New Roman"/>
        </w:rPr>
        <w:t>Anomukset tuettavista kohteista</w:t>
      </w:r>
    </w:p>
    <w:p w:rsidR="00DB1CCB" w:rsidRDefault="00DB1CC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8F3" w:rsidRDefault="00BC28F3" w:rsidP="0018158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Koulu pyysi yhdistystä tukemaan </w:t>
      </w:r>
      <w:r w:rsidR="0018158F">
        <w:rPr>
          <w:rFonts w:ascii="Times New Roman" w:hAnsi="Times New Roman" w:cs="Times New Roman"/>
        </w:rPr>
        <w:t xml:space="preserve">elokuvalisenssin maksamisessa (1181,50 €). </w:t>
      </w:r>
      <w:r w:rsidR="00304921">
        <w:rPr>
          <w:rFonts w:ascii="Times New Roman" w:hAnsi="Times New Roman" w:cs="Times New Roman"/>
        </w:rPr>
        <w:t>M</w:t>
      </w:r>
      <w:r w:rsidR="0018158F">
        <w:rPr>
          <w:rFonts w:ascii="Times New Roman" w:hAnsi="Times New Roman" w:cs="Times New Roman"/>
        </w:rPr>
        <w:t xml:space="preserve">aksuun olisi </w:t>
      </w:r>
      <w:r w:rsidR="00304921">
        <w:rPr>
          <w:rFonts w:ascii="Times New Roman" w:hAnsi="Times New Roman" w:cs="Times New Roman"/>
        </w:rPr>
        <w:t xml:space="preserve">myös </w:t>
      </w:r>
      <w:r w:rsidR="0018158F">
        <w:rPr>
          <w:rFonts w:ascii="Times New Roman" w:hAnsi="Times New Roman" w:cs="Times New Roman"/>
        </w:rPr>
        <w:t>tulossa syksyllä luvatut lautapelit (160,65 €), jalkapallot (167,00 €) sekä kirjastoon luvastuta summasta ensimmäinen erä (2600 €). Lisäksi koulu pyysi tukea kirjallisuusruusuille, joita jaettiin oppilaille koulussa lukudiplomin kanssa</w:t>
      </w:r>
      <w:r w:rsidR="00304921">
        <w:rPr>
          <w:rFonts w:ascii="Times New Roman" w:hAnsi="Times New Roman" w:cs="Times New Roman"/>
        </w:rPr>
        <w:t xml:space="preserve"> (110 €)</w:t>
      </w:r>
      <w:r w:rsidR="0018158F">
        <w:rPr>
          <w:rFonts w:ascii="Times New Roman" w:hAnsi="Times New Roman" w:cs="Times New Roman"/>
        </w:rPr>
        <w:t>. Päätettiin myös maksaa perinteiseen tapaan 6-l</w:t>
      </w:r>
      <w:r w:rsidR="00304921">
        <w:rPr>
          <w:rFonts w:ascii="Times New Roman" w:hAnsi="Times New Roman" w:cs="Times New Roman"/>
        </w:rPr>
        <w:t>uokkien hymypatsaat, stipendit sekä ruusut. Lisäksi vielä päätettiin myös tarjota opettajille kakut. Maksuun on myös tulossa kevään aikana vapputaikuri.</w:t>
      </w:r>
    </w:p>
    <w:p w:rsidR="00304921" w:rsidRDefault="00304921" w:rsidP="0018158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18158F" w:rsidRDefault="00304921" w:rsidP="00DB1CC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Vanhempainyhdistykselle esitettiin myös toive koulun puolelta luokkaretkien bussikuljetusten maksusta 2-6 luokille. Summa on yhteensä noin 2600 €. Sovittiin, että rahastonhoitaja Natacha Silén tekee laskelman ja päätös tehdään sähköpostitse</w:t>
      </w:r>
      <w:r w:rsidR="00DB1CCB">
        <w:rPr>
          <w:rFonts w:ascii="Times New Roman" w:hAnsi="Times New Roman" w:cs="Times New Roman"/>
        </w:rPr>
        <w:t>.</w:t>
      </w:r>
    </w:p>
    <w:p w:rsidR="00BC28F3" w:rsidRDefault="00BC28F3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B1CCB" w:rsidRDefault="00DB1CC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8F3" w:rsidRDefault="00BC28F3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12. Muut asiat</w:t>
      </w:r>
    </w:p>
    <w:p w:rsidR="00BC28F3" w:rsidRDefault="00BC28F3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8F3" w:rsidRDefault="00BC28F3" w:rsidP="00BC28F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Päätettiin perustaa yhdistykselle oma WhatsApp –ryhmä nopeasti hoidettavia päätöksiä ja asioita varten. </w:t>
      </w:r>
    </w:p>
    <w:p w:rsidR="00BC28F3" w:rsidRDefault="00BC28F3" w:rsidP="00BC28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8F3" w:rsidRDefault="00BC28F3" w:rsidP="00BC28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8F3" w:rsidRDefault="00BC28F3" w:rsidP="00BC28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Seuraava kokous</w:t>
      </w:r>
    </w:p>
    <w:p w:rsidR="008E21FD" w:rsidRDefault="00BC28F3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73A0" w:rsidRPr="00583EF8" w:rsidRDefault="009032B7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BC28F3">
        <w:rPr>
          <w:rFonts w:ascii="Times New Roman" w:hAnsi="Times New Roman" w:cs="Times New Roman"/>
        </w:rPr>
        <w:t>tiistaina 15.08</w:t>
      </w:r>
      <w:r w:rsidR="009D6B3C">
        <w:rPr>
          <w:rFonts w:ascii="Times New Roman" w:hAnsi="Times New Roman" w:cs="Times New Roman"/>
        </w:rPr>
        <w:t xml:space="preserve">.2017 </w:t>
      </w:r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A660E4"/>
    <w:multiLevelType w:val="hybridMultilevel"/>
    <w:tmpl w:val="032C0DC8"/>
    <w:lvl w:ilvl="0" w:tplc="A364A114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041D"/>
    <w:rsid w:val="00003FA6"/>
    <w:rsid w:val="00007A27"/>
    <w:rsid w:val="00035BFF"/>
    <w:rsid w:val="000569C7"/>
    <w:rsid w:val="00083B4E"/>
    <w:rsid w:val="00087E26"/>
    <w:rsid w:val="00091BF0"/>
    <w:rsid w:val="000A6ABF"/>
    <w:rsid w:val="000D28E7"/>
    <w:rsid w:val="001452F5"/>
    <w:rsid w:val="001548B6"/>
    <w:rsid w:val="00160AB3"/>
    <w:rsid w:val="0016260F"/>
    <w:rsid w:val="0018158F"/>
    <w:rsid w:val="00240941"/>
    <w:rsid w:val="00271F8D"/>
    <w:rsid w:val="0027208A"/>
    <w:rsid w:val="002E2F42"/>
    <w:rsid w:val="00304921"/>
    <w:rsid w:val="00327C52"/>
    <w:rsid w:val="00395F1B"/>
    <w:rsid w:val="003E3354"/>
    <w:rsid w:val="00414613"/>
    <w:rsid w:val="00466EAE"/>
    <w:rsid w:val="00473D49"/>
    <w:rsid w:val="004D0C24"/>
    <w:rsid w:val="004F4846"/>
    <w:rsid w:val="00544939"/>
    <w:rsid w:val="00552DDC"/>
    <w:rsid w:val="00575927"/>
    <w:rsid w:val="00583EF8"/>
    <w:rsid w:val="005C659D"/>
    <w:rsid w:val="005D0650"/>
    <w:rsid w:val="005E2DB9"/>
    <w:rsid w:val="005F3DCA"/>
    <w:rsid w:val="005F4AB2"/>
    <w:rsid w:val="00635247"/>
    <w:rsid w:val="00642C70"/>
    <w:rsid w:val="006863B5"/>
    <w:rsid w:val="0069178E"/>
    <w:rsid w:val="00692FE5"/>
    <w:rsid w:val="00722593"/>
    <w:rsid w:val="00745D7F"/>
    <w:rsid w:val="00767D50"/>
    <w:rsid w:val="0078418D"/>
    <w:rsid w:val="00784E2F"/>
    <w:rsid w:val="007A1600"/>
    <w:rsid w:val="007A2D9B"/>
    <w:rsid w:val="007E5671"/>
    <w:rsid w:val="008539BA"/>
    <w:rsid w:val="008742A8"/>
    <w:rsid w:val="008D7258"/>
    <w:rsid w:val="008E21FD"/>
    <w:rsid w:val="008E226D"/>
    <w:rsid w:val="009032B7"/>
    <w:rsid w:val="00927CFB"/>
    <w:rsid w:val="00937802"/>
    <w:rsid w:val="0096546E"/>
    <w:rsid w:val="00984F21"/>
    <w:rsid w:val="0099007B"/>
    <w:rsid w:val="009D6B3C"/>
    <w:rsid w:val="009F5497"/>
    <w:rsid w:val="009F78DE"/>
    <w:rsid w:val="00A67ABA"/>
    <w:rsid w:val="00A8531E"/>
    <w:rsid w:val="00AA295B"/>
    <w:rsid w:val="00B01568"/>
    <w:rsid w:val="00B332F4"/>
    <w:rsid w:val="00B5017C"/>
    <w:rsid w:val="00B837E8"/>
    <w:rsid w:val="00B83F2F"/>
    <w:rsid w:val="00B9346B"/>
    <w:rsid w:val="00B96DB4"/>
    <w:rsid w:val="00BB01CA"/>
    <w:rsid w:val="00BC28F3"/>
    <w:rsid w:val="00BD450C"/>
    <w:rsid w:val="00BE7CAA"/>
    <w:rsid w:val="00C212E3"/>
    <w:rsid w:val="00C43FF2"/>
    <w:rsid w:val="00C46C82"/>
    <w:rsid w:val="00C573DE"/>
    <w:rsid w:val="00C84282"/>
    <w:rsid w:val="00CA7637"/>
    <w:rsid w:val="00D11EDA"/>
    <w:rsid w:val="00D60083"/>
    <w:rsid w:val="00D6465F"/>
    <w:rsid w:val="00D837E1"/>
    <w:rsid w:val="00DB1CCB"/>
    <w:rsid w:val="00E30377"/>
    <w:rsid w:val="00E33409"/>
    <w:rsid w:val="00E36045"/>
    <w:rsid w:val="00E36F11"/>
    <w:rsid w:val="00E46A3F"/>
    <w:rsid w:val="00E504AD"/>
    <w:rsid w:val="00E57C15"/>
    <w:rsid w:val="00E8314F"/>
    <w:rsid w:val="00E84274"/>
    <w:rsid w:val="00E93294"/>
    <w:rsid w:val="00ED26F5"/>
    <w:rsid w:val="00F07866"/>
    <w:rsid w:val="00F14818"/>
    <w:rsid w:val="00F473A0"/>
    <w:rsid w:val="00F77A4E"/>
    <w:rsid w:val="00F958DE"/>
    <w:rsid w:val="00FC1C8F"/>
    <w:rsid w:val="00FC7FEF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01CA"/>
    <w:pPr>
      <w:ind w:left="720"/>
      <w:contextualSpacing/>
    </w:pPr>
  </w:style>
  <w:style w:type="table" w:styleId="TableGrid">
    <w:name w:val="Table Grid"/>
    <w:basedOn w:val="TableNormal"/>
    <w:uiPriority w:val="59"/>
    <w:rsid w:val="0018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01C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8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Networks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2</cp:revision>
  <dcterms:created xsi:type="dcterms:W3CDTF">2017-07-23T17:54:00Z</dcterms:created>
  <dcterms:modified xsi:type="dcterms:W3CDTF">2017-07-23T17:54:00Z</dcterms:modified>
</cp:coreProperties>
</file>