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778E8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13.8</w:t>
      </w:r>
      <w:r w:rsidR="0080462C">
        <w:rPr>
          <w:rFonts w:ascii="Times New Roman" w:hAnsi="Times New Roman" w:cs="Times New Roman"/>
        </w:rPr>
        <w:t>.2018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</w:t>
      </w:r>
      <w:r w:rsidR="00C43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4908D0">
        <w:rPr>
          <w:rFonts w:ascii="Times New Roman" w:hAnsi="Times New Roman" w:cs="Times New Roman"/>
        </w:rPr>
        <w:t>ka</w:t>
      </w:r>
      <w:r w:rsidR="004908D0">
        <w:rPr>
          <w:rFonts w:ascii="Times New Roman" w:hAnsi="Times New Roman" w:cs="Times New Roman"/>
        </w:rPr>
        <w:tab/>
      </w:r>
      <w:r w:rsidR="004908D0">
        <w:rPr>
          <w:rFonts w:ascii="Times New Roman" w:hAnsi="Times New Roman" w:cs="Times New Roman"/>
        </w:rPr>
        <w:tab/>
        <w:t>Maanantai 13.8</w:t>
      </w:r>
      <w:r w:rsidR="0080462C">
        <w:rPr>
          <w:rFonts w:ascii="Times New Roman" w:hAnsi="Times New Roman" w:cs="Times New Roman"/>
        </w:rPr>
        <w:t>.2018 klo 18.00 - 19:00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7A1600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Tommi Utriainen </w:t>
      </w:r>
    </w:p>
    <w:p w:rsidR="008E21FD" w:rsidRP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  <w:t xml:space="preserve">Lea Andersen </w:t>
      </w:r>
    </w:p>
    <w:p w:rsidR="0027208A" w:rsidRDefault="008E21FD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</w:r>
      <w:r w:rsidR="0027208A">
        <w:rPr>
          <w:rFonts w:ascii="Times New Roman" w:hAnsi="Times New Roman" w:cs="Times New Roman"/>
        </w:rPr>
        <w:t>Tiina Niemi-Aro</w:t>
      </w:r>
    </w:p>
    <w:p w:rsidR="004908D0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62C">
        <w:rPr>
          <w:rFonts w:ascii="Times New Roman" w:hAnsi="Times New Roman" w:cs="Times New Roman"/>
        </w:rPr>
        <w:t>Hanna Koivunen</w:t>
      </w:r>
    </w:p>
    <w:p w:rsidR="004908D0" w:rsidRDefault="004908D0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Annaliisa Lee</w:t>
      </w:r>
    </w:p>
    <w:p w:rsidR="004908D0" w:rsidRDefault="004908D0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 Johansson</w:t>
      </w:r>
    </w:p>
    <w:p w:rsidR="0027208A" w:rsidRDefault="004908D0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Natacha Silen</w:t>
      </w:r>
    </w:p>
    <w:p w:rsidR="004908D0" w:rsidRDefault="004908D0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Tiina Jäväjä</w:t>
      </w:r>
    </w:p>
    <w:p w:rsidR="004908D0" w:rsidRDefault="004908D0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Ulla Oksanen</w:t>
      </w:r>
    </w:p>
    <w:p w:rsidR="0080462C" w:rsidRDefault="0080462C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1600" w:rsidRDefault="0080462C" w:rsidP="004908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3436">
        <w:rPr>
          <w:rFonts w:ascii="Times New Roman" w:hAnsi="Times New Roman" w:cs="Times New Roman"/>
        </w:rPr>
        <w:t>Sari Hokkanen</w:t>
      </w:r>
    </w:p>
    <w:p w:rsidR="0000041D" w:rsidRDefault="008046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Katri S</w:t>
      </w:r>
      <w:r w:rsidR="00DE624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hiray</w:t>
      </w:r>
      <w:r w:rsidR="0027208A">
        <w:rPr>
          <w:rFonts w:ascii="Times New Roman" w:hAnsi="Times New Roman" w:cs="Times New Roman"/>
        </w:rPr>
        <w:t xml:space="preserve"> </w:t>
      </w:r>
      <w:r w:rsidR="008E21FD">
        <w:rPr>
          <w:rFonts w:ascii="Times New Roman" w:hAnsi="Times New Roman" w:cs="Times New Roman"/>
        </w:rPr>
        <w:t>(opettajajäsen)</w:t>
      </w:r>
    </w:p>
    <w:p w:rsidR="008E21FD" w:rsidRDefault="00FC7FE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0778E8">
        <w:rPr>
          <w:rFonts w:ascii="Times New Roman" w:hAnsi="Times New Roman" w:cs="Times New Roman"/>
        </w:rPr>
        <w:t>ainen avasi kokouksen klo 18.05</w:t>
      </w:r>
      <w:r w:rsidR="007A1600">
        <w:rPr>
          <w:rFonts w:ascii="Times New Roman" w:hAnsi="Times New Roman" w:cs="Times New Roman"/>
        </w:rPr>
        <w:t>. Kokous on päätösvaltainen</w:t>
      </w:r>
      <w:r w:rsidR="0000041D">
        <w:rPr>
          <w:rFonts w:ascii="Times New Roman" w:hAnsi="Times New Roman" w:cs="Times New Roman"/>
        </w:rPr>
        <w:t>.</w:t>
      </w:r>
      <w:r w:rsidR="000778E8">
        <w:rPr>
          <w:rFonts w:ascii="Times New Roman" w:hAnsi="Times New Roman" w:cs="Times New Roman"/>
        </w:rPr>
        <w:t xml:space="preserve"> Katri Schiray kiitteli Koti ja Koulu yhdistystä arvokkaasta työstä, josta on iloa lapsille.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00041D">
        <w:rPr>
          <w:rFonts w:ascii="Times New Roman" w:hAnsi="Times New Roman" w:cs="Times New Roman"/>
        </w:rPr>
        <w:t>Lea Andersen.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78E8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41D">
        <w:rPr>
          <w:rFonts w:ascii="Times New Roman" w:hAnsi="Times New Roman" w:cs="Times New Roman"/>
        </w:rPr>
        <w:t xml:space="preserve">Käytiin läpi lyhyt </w:t>
      </w:r>
      <w:r w:rsidR="0080462C">
        <w:rPr>
          <w:rFonts w:ascii="Times New Roman" w:hAnsi="Times New Roman" w:cs="Times New Roman"/>
        </w:rPr>
        <w:t xml:space="preserve">esittely, koska mukana oli </w:t>
      </w:r>
      <w:r w:rsidR="000778E8">
        <w:rPr>
          <w:rFonts w:ascii="Times New Roman" w:hAnsi="Times New Roman" w:cs="Times New Roman"/>
        </w:rPr>
        <w:t xml:space="preserve">runsaasti </w:t>
      </w:r>
      <w:r w:rsidR="0080462C">
        <w:rPr>
          <w:rFonts w:ascii="Times New Roman" w:hAnsi="Times New Roman" w:cs="Times New Roman"/>
        </w:rPr>
        <w:t>uusia henkilöitä</w:t>
      </w:r>
      <w:r w:rsidR="000778E8">
        <w:rPr>
          <w:rFonts w:ascii="Times New Roman" w:hAnsi="Times New Roman" w:cs="Times New Roman"/>
        </w:rPr>
        <w:t xml:space="preserve">. </w:t>
      </w:r>
    </w:p>
    <w:p w:rsidR="000778E8" w:rsidRDefault="000778E8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78E8" w:rsidRDefault="000778E8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78E8" w:rsidRDefault="000778E8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16260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21FD">
        <w:rPr>
          <w:rFonts w:ascii="Times New Roman" w:hAnsi="Times New Roman" w:cs="Times New Roman"/>
        </w:rPr>
        <w:t>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462C" w:rsidRDefault="008E21F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>Edellisen kokouksen</w:t>
      </w:r>
      <w:r w:rsidR="0016260F">
        <w:rPr>
          <w:rFonts w:ascii="Times New Roman" w:hAnsi="Times New Roman" w:cs="Times New Roman"/>
        </w:rPr>
        <w:t xml:space="preserve"> </w:t>
      </w:r>
      <w:r w:rsidR="00AA295B">
        <w:rPr>
          <w:rFonts w:ascii="Times New Roman" w:hAnsi="Times New Roman" w:cs="Times New Roman"/>
        </w:rPr>
        <w:t xml:space="preserve">pöytäkirja </w:t>
      </w:r>
      <w:r w:rsidR="007A1600">
        <w:rPr>
          <w:rFonts w:ascii="Times New Roman" w:hAnsi="Times New Roman" w:cs="Times New Roman"/>
        </w:rPr>
        <w:t xml:space="preserve">tarkistettu ja </w:t>
      </w:r>
      <w:r w:rsidR="00F14818">
        <w:rPr>
          <w:rFonts w:ascii="Times New Roman" w:hAnsi="Times New Roman" w:cs="Times New Roman"/>
        </w:rPr>
        <w:t>hyväksytty.</w:t>
      </w:r>
    </w:p>
    <w:p w:rsidR="0080462C" w:rsidRDefault="0080462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462C" w:rsidRDefault="0080462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Salivuorot</w:t>
      </w:r>
    </w:p>
    <w:p w:rsidR="0080462C" w:rsidRDefault="0080462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80462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2B52">
        <w:rPr>
          <w:rFonts w:ascii="Times New Roman" w:hAnsi="Times New Roman" w:cs="Times New Roman"/>
        </w:rPr>
        <w:t xml:space="preserve">Tiina Niemi-Aro esitteli liikuntavuorotoimintaa. Vuoro on tänä vuonna </w:t>
      </w:r>
      <w:r w:rsidR="002E2B52">
        <w:rPr>
          <w:rFonts w:ascii="Times New Roman" w:hAnsi="Times New Roman" w:cs="Times New Roman"/>
        </w:rPr>
        <w:tab/>
        <w:t xml:space="preserve">lauantaisin 15:00 - 16:00. Ensimmäinen vuoro 1.9. Liikuntavuoroille tarvittaisiin </w:t>
      </w:r>
      <w:r w:rsidR="002E2B52">
        <w:rPr>
          <w:rFonts w:ascii="Times New Roman" w:hAnsi="Times New Roman" w:cs="Times New Roman"/>
        </w:rPr>
        <w:tab/>
        <w:t>vapaaehtoisia vetäjiä.</w:t>
      </w:r>
      <w:r w:rsidR="003376FB">
        <w:rPr>
          <w:rFonts w:ascii="Times New Roman" w:hAnsi="Times New Roman" w:cs="Times New Roman"/>
        </w:rPr>
        <w:t xml:space="preserve"> Tiina laittoi listan vuoroista kiertämään, johon voi laittaa </w:t>
      </w:r>
      <w:r w:rsidR="003376FB">
        <w:rPr>
          <w:rFonts w:ascii="Times New Roman" w:hAnsi="Times New Roman" w:cs="Times New Roman"/>
        </w:rPr>
        <w:tab/>
        <w:t>ehdotuksia lajeista ja tietoa mitä vuoroja voisi vetää.</w:t>
      </w:r>
    </w:p>
    <w:p w:rsidR="00C84282" w:rsidRDefault="0027208A" w:rsidP="002E2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4282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842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Talous</w:t>
      </w:r>
    </w:p>
    <w:p w:rsidR="00B415ED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15ED" w:rsidRDefault="00B415ED" w:rsidP="00B41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Yhdistyksen tilillä on 4321,01 euroa.</w:t>
      </w:r>
    </w:p>
    <w:p w:rsidR="00B415ED" w:rsidRDefault="00B415ED" w:rsidP="00B41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15ED" w:rsidRDefault="00B415ED" w:rsidP="00B41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Tänä vuonna voitaisiin tukea planetaariota. Päätettiin että koulu voi tarvittaessa </w:t>
      </w:r>
      <w:r>
        <w:rPr>
          <w:rFonts w:ascii="Times New Roman" w:hAnsi="Times New Roman" w:cs="Times New Roman"/>
        </w:rPr>
        <w:tab/>
        <w:t>ostaa jalkapalloja ja hyppynaruja.</w:t>
      </w:r>
    </w:p>
    <w:p w:rsidR="00B415ED" w:rsidRDefault="00B415ED" w:rsidP="00B41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71EE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7B71EE" w:rsidP="00B415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2277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958DE">
        <w:rPr>
          <w:rFonts w:ascii="Times New Roman" w:hAnsi="Times New Roman" w:cs="Times New Roman"/>
        </w:rPr>
        <w:t>. Muut asiat</w:t>
      </w:r>
    </w:p>
    <w:p w:rsidR="00212277" w:rsidRDefault="0021227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76FB" w:rsidRDefault="0021227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Kesk</w:t>
      </w:r>
      <w:r w:rsidR="003376FB">
        <w:rPr>
          <w:rFonts w:ascii="Times New Roman" w:hAnsi="Times New Roman" w:cs="Times New Roman"/>
        </w:rPr>
        <w:t xml:space="preserve">usteltiin tehdyistä sisäilmamittauksista. Takuutarkastuksessa on </w:t>
      </w:r>
      <w:r w:rsidR="003376FB">
        <w:rPr>
          <w:rFonts w:ascii="Times New Roman" w:hAnsi="Times New Roman" w:cs="Times New Roman"/>
        </w:rPr>
        <w:tab/>
        <w:t xml:space="preserve">rakennuttajaa velvoitettu korjaamaan ilmenneet puutteet/viat, mutta ei tietoa </w:t>
      </w:r>
      <w:r w:rsidR="003376FB">
        <w:rPr>
          <w:rFonts w:ascii="Times New Roman" w:hAnsi="Times New Roman" w:cs="Times New Roman"/>
        </w:rPr>
        <w:tab/>
        <w:t>onko korjauksia vielä tehty.</w:t>
      </w:r>
    </w:p>
    <w:p w:rsidR="003376FB" w:rsidRDefault="003376FB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733B" w:rsidRDefault="003376FB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Koulukuvaus on 5-6.9. Kuvaaja Kuvamuisto.</w:t>
      </w:r>
    </w:p>
    <w:p w:rsidR="0028733B" w:rsidRDefault="0028733B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4ECD" w:rsidRDefault="0028733B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Vanhempainilta 29.8 ja siihen toivottaisiin kahvilanpitäjää, Hanna laittaa luokille </w:t>
      </w:r>
      <w:r>
        <w:rPr>
          <w:rFonts w:ascii="Times New Roman" w:hAnsi="Times New Roman" w:cs="Times New Roman"/>
        </w:rPr>
        <w:tab/>
        <w:t xml:space="preserve">sähköpostikyselyä. 6. luokat ovat tällöin leirikoulussa, heillä vanhempainilta 22.8. </w:t>
      </w:r>
    </w:p>
    <w:p w:rsidR="002E4ECD" w:rsidRDefault="002E4EC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4ECD" w:rsidRDefault="002E4EC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Käytiin l</w:t>
      </w:r>
      <w:r w:rsidR="000E3A1D">
        <w:rPr>
          <w:rFonts w:ascii="Times New Roman" w:hAnsi="Times New Roman" w:cs="Times New Roman"/>
        </w:rPr>
        <w:t xml:space="preserve">äpi luokkien yhteyshenkilölista. Muutamalta luokalta puuttuu vielä </w:t>
      </w:r>
      <w:r w:rsidR="000E3A1D">
        <w:rPr>
          <w:rFonts w:ascii="Times New Roman" w:hAnsi="Times New Roman" w:cs="Times New Roman"/>
        </w:rPr>
        <w:tab/>
        <w:t>yhteyshenkilöt.</w:t>
      </w:r>
    </w:p>
    <w:p w:rsidR="002E4ECD" w:rsidRDefault="002E4EC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2E4EC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58DE" w:rsidRDefault="009032B7" w:rsidP="007B71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498" w:rsidRDefault="007B71E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958DE">
        <w:rPr>
          <w:rFonts w:ascii="Times New Roman" w:hAnsi="Times New Roman" w:cs="Times New Roman"/>
        </w:rPr>
        <w:t>. 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3A0" w:rsidRPr="00583EF8" w:rsidRDefault="009032B7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2B52">
        <w:rPr>
          <w:rFonts w:ascii="Times New Roman" w:hAnsi="Times New Roman" w:cs="Times New Roman"/>
        </w:rPr>
        <w:t>Sovittiin että vuosi</w:t>
      </w:r>
      <w:r w:rsidR="004F4846">
        <w:rPr>
          <w:rFonts w:ascii="Times New Roman" w:hAnsi="Times New Roman" w:cs="Times New Roman"/>
        </w:rPr>
        <w:t>kokous pidetään</w:t>
      </w:r>
      <w:r w:rsidR="00007A27">
        <w:rPr>
          <w:rFonts w:ascii="Times New Roman" w:hAnsi="Times New Roman" w:cs="Times New Roman"/>
        </w:rPr>
        <w:t xml:space="preserve"> </w:t>
      </w:r>
      <w:r w:rsidR="003376FB">
        <w:rPr>
          <w:rFonts w:ascii="Times New Roman" w:hAnsi="Times New Roman" w:cs="Times New Roman"/>
        </w:rPr>
        <w:t>maanantaina 17</w:t>
      </w:r>
      <w:r w:rsidR="00722593">
        <w:rPr>
          <w:rFonts w:ascii="Times New Roman" w:hAnsi="Times New Roman" w:cs="Times New Roman"/>
        </w:rPr>
        <w:t>.</w:t>
      </w:r>
      <w:r w:rsidR="003376FB">
        <w:rPr>
          <w:rFonts w:ascii="Times New Roman" w:hAnsi="Times New Roman" w:cs="Times New Roman"/>
        </w:rPr>
        <w:t>9</w:t>
      </w:r>
      <w:r w:rsidR="00B46E44">
        <w:rPr>
          <w:rFonts w:ascii="Times New Roman" w:hAnsi="Times New Roman" w:cs="Times New Roman"/>
        </w:rPr>
        <w:t>.2018</w:t>
      </w:r>
      <w:r w:rsidR="009D6B3C">
        <w:rPr>
          <w:rFonts w:ascii="Times New Roman" w:hAnsi="Times New Roman" w:cs="Times New Roman"/>
        </w:rPr>
        <w:t xml:space="preserve"> </w:t>
      </w:r>
      <w:r w:rsidR="00F473A0">
        <w:rPr>
          <w:rFonts w:ascii="Times New Roman" w:hAnsi="Times New Roman" w:cs="Times New Roman"/>
        </w:rPr>
        <w:t>klo 18.00.</w:t>
      </w:r>
    </w:p>
    <w:sectPr w:rsidR="00F473A0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21FD"/>
    <w:rsid w:val="0000041D"/>
    <w:rsid w:val="00003FA6"/>
    <w:rsid w:val="00007A27"/>
    <w:rsid w:val="00026D62"/>
    <w:rsid w:val="00035BFF"/>
    <w:rsid w:val="000433B9"/>
    <w:rsid w:val="000569C7"/>
    <w:rsid w:val="000778E8"/>
    <w:rsid w:val="00083B4E"/>
    <w:rsid w:val="00087E26"/>
    <w:rsid w:val="00091BF0"/>
    <w:rsid w:val="000A6ABF"/>
    <w:rsid w:val="000D28E7"/>
    <w:rsid w:val="000E3436"/>
    <w:rsid w:val="000E3A1D"/>
    <w:rsid w:val="00134175"/>
    <w:rsid w:val="001548B6"/>
    <w:rsid w:val="00160AB3"/>
    <w:rsid w:val="0016260F"/>
    <w:rsid w:val="00185ED9"/>
    <w:rsid w:val="001D1353"/>
    <w:rsid w:val="001E6A82"/>
    <w:rsid w:val="00212277"/>
    <w:rsid w:val="00240941"/>
    <w:rsid w:val="00271F8D"/>
    <w:rsid w:val="0027208A"/>
    <w:rsid w:val="00284554"/>
    <w:rsid w:val="0028733B"/>
    <w:rsid w:val="002C4DBD"/>
    <w:rsid w:val="002E2B52"/>
    <w:rsid w:val="002E2F42"/>
    <w:rsid w:val="002E4ECD"/>
    <w:rsid w:val="00305475"/>
    <w:rsid w:val="00327C52"/>
    <w:rsid w:val="003376FB"/>
    <w:rsid w:val="00386DB0"/>
    <w:rsid w:val="003E3354"/>
    <w:rsid w:val="00407498"/>
    <w:rsid w:val="00414613"/>
    <w:rsid w:val="00456B42"/>
    <w:rsid w:val="00466EAE"/>
    <w:rsid w:val="00473D49"/>
    <w:rsid w:val="004908D0"/>
    <w:rsid w:val="004A0EF6"/>
    <w:rsid w:val="004D0C24"/>
    <w:rsid w:val="004F4846"/>
    <w:rsid w:val="00575927"/>
    <w:rsid w:val="00583EF8"/>
    <w:rsid w:val="005C659D"/>
    <w:rsid w:val="005D0650"/>
    <w:rsid w:val="005D6552"/>
    <w:rsid w:val="005E2DB9"/>
    <w:rsid w:val="005F3DCA"/>
    <w:rsid w:val="005F4AB2"/>
    <w:rsid w:val="00615680"/>
    <w:rsid w:val="00635247"/>
    <w:rsid w:val="00642C70"/>
    <w:rsid w:val="006863B5"/>
    <w:rsid w:val="0069178E"/>
    <w:rsid w:val="00692FE5"/>
    <w:rsid w:val="00722593"/>
    <w:rsid w:val="00745D7F"/>
    <w:rsid w:val="00767D50"/>
    <w:rsid w:val="0078418D"/>
    <w:rsid w:val="00784E2F"/>
    <w:rsid w:val="007A1600"/>
    <w:rsid w:val="007A2D9B"/>
    <w:rsid w:val="007B71EE"/>
    <w:rsid w:val="007E5671"/>
    <w:rsid w:val="0080462C"/>
    <w:rsid w:val="00851CE0"/>
    <w:rsid w:val="008539BA"/>
    <w:rsid w:val="00872183"/>
    <w:rsid w:val="008742A8"/>
    <w:rsid w:val="008E21FD"/>
    <w:rsid w:val="009032B7"/>
    <w:rsid w:val="009143CA"/>
    <w:rsid w:val="00937802"/>
    <w:rsid w:val="009478F5"/>
    <w:rsid w:val="0096546E"/>
    <w:rsid w:val="009755C9"/>
    <w:rsid w:val="00984F21"/>
    <w:rsid w:val="00991708"/>
    <w:rsid w:val="009D6B3C"/>
    <w:rsid w:val="009F5497"/>
    <w:rsid w:val="009F78DE"/>
    <w:rsid w:val="00A67ABA"/>
    <w:rsid w:val="00A8531E"/>
    <w:rsid w:val="00AA295B"/>
    <w:rsid w:val="00B332F4"/>
    <w:rsid w:val="00B415ED"/>
    <w:rsid w:val="00B42D6F"/>
    <w:rsid w:val="00B4393A"/>
    <w:rsid w:val="00B46E44"/>
    <w:rsid w:val="00B5017C"/>
    <w:rsid w:val="00B837E8"/>
    <w:rsid w:val="00B83F2F"/>
    <w:rsid w:val="00B842CB"/>
    <w:rsid w:val="00B9346B"/>
    <w:rsid w:val="00B96DB4"/>
    <w:rsid w:val="00BD450C"/>
    <w:rsid w:val="00BE7CAA"/>
    <w:rsid w:val="00C212E3"/>
    <w:rsid w:val="00C43FF2"/>
    <w:rsid w:val="00C46C82"/>
    <w:rsid w:val="00C84282"/>
    <w:rsid w:val="00CA7637"/>
    <w:rsid w:val="00D11EDA"/>
    <w:rsid w:val="00D6465F"/>
    <w:rsid w:val="00D837E1"/>
    <w:rsid w:val="00DE6244"/>
    <w:rsid w:val="00E30377"/>
    <w:rsid w:val="00E36045"/>
    <w:rsid w:val="00E36F11"/>
    <w:rsid w:val="00E46A3F"/>
    <w:rsid w:val="00E504AD"/>
    <w:rsid w:val="00E57C15"/>
    <w:rsid w:val="00E8314F"/>
    <w:rsid w:val="00E84274"/>
    <w:rsid w:val="00E93294"/>
    <w:rsid w:val="00ED26F5"/>
    <w:rsid w:val="00EE09CE"/>
    <w:rsid w:val="00F14818"/>
    <w:rsid w:val="00F473A0"/>
    <w:rsid w:val="00F77A4E"/>
    <w:rsid w:val="00F85646"/>
    <w:rsid w:val="00F870F7"/>
    <w:rsid w:val="00F958DE"/>
    <w:rsid w:val="00FC1C8F"/>
    <w:rsid w:val="00FC7FEF"/>
  </w:rsids>
  <m:mathPr>
    <m:mathFont m:val="Palatino Bold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249</Words>
  <Characters>1422</Characters>
  <Application>Microsoft Macintosh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Innovation Networks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Olli-Pekka Pärssinen</cp:lastModifiedBy>
  <cp:revision>5</cp:revision>
  <dcterms:created xsi:type="dcterms:W3CDTF">2018-08-13T15:04:00Z</dcterms:created>
  <dcterms:modified xsi:type="dcterms:W3CDTF">2018-08-13T16:11:00Z</dcterms:modified>
</cp:coreProperties>
</file>