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KOTI JA KOULU 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046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26.3.2018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HALLITUKSEN</w:t>
      </w:r>
      <w:r w:rsidR="00C43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00041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</w:t>
      </w:r>
      <w:r w:rsidR="0080462C">
        <w:rPr>
          <w:rFonts w:ascii="Times New Roman" w:hAnsi="Times New Roman" w:cs="Times New Roman"/>
        </w:rPr>
        <w:t>ka</w:t>
      </w:r>
      <w:r w:rsidR="0080462C">
        <w:rPr>
          <w:rFonts w:ascii="Times New Roman" w:hAnsi="Times New Roman" w:cs="Times New Roman"/>
        </w:rPr>
        <w:tab/>
      </w:r>
      <w:r w:rsidR="0080462C">
        <w:rPr>
          <w:rFonts w:ascii="Times New Roman" w:hAnsi="Times New Roman" w:cs="Times New Roman"/>
        </w:rPr>
        <w:tab/>
        <w:t>Maanantai 26.3.2018 klo 18.00 - 19:00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Auroran koulu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7A1600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Läsnä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600">
        <w:rPr>
          <w:rFonts w:ascii="Times New Roman" w:hAnsi="Times New Roman" w:cs="Times New Roman"/>
        </w:rPr>
        <w:t xml:space="preserve">Tommi Utriainen </w:t>
      </w:r>
    </w:p>
    <w:p w:rsidR="008E21FD" w:rsidRPr="007A1600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600">
        <w:rPr>
          <w:rFonts w:ascii="Times New Roman" w:hAnsi="Times New Roman" w:cs="Times New Roman"/>
        </w:rPr>
        <w:tab/>
      </w:r>
      <w:r w:rsidRPr="007A1600">
        <w:rPr>
          <w:rFonts w:ascii="Times New Roman" w:hAnsi="Times New Roman" w:cs="Times New Roman"/>
        </w:rPr>
        <w:tab/>
        <w:t xml:space="preserve">Lea Andersen </w:t>
      </w:r>
    </w:p>
    <w:p w:rsidR="0027208A" w:rsidRDefault="008E21FD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600">
        <w:rPr>
          <w:rFonts w:ascii="Times New Roman" w:hAnsi="Times New Roman" w:cs="Times New Roman"/>
        </w:rPr>
        <w:tab/>
      </w:r>
      <w:r w:rsidRPr="007A1600">
        <w:rPr>
          <w:rFonts w:ascii="Times New Roman" w:hAnsi="Times New Roman" w:cs="Times New Roman"/>
        </w:rPr>
        <w:tab/>
      </w:r>
      <w:r w:rsidR="0027208A">
        <w:rPr>
          <w:rFonts w:ascii="Times New Roman" w:hAnsi="Times New Roman" w:cs="Times New Roman"/>
        </w:rPr>
        <w:t>Tiina Niemi-Aro</w:t>
      </w:r>
    </w:p>
    <w:p w:rsidR="0027208A" w:rsidRDefault="0027208A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62C">
        <w:rPr>
          <w:rFonts w:ascii="Times New Roman" w:hAnsi="Times New Roman" w:cs="Times New Roman"/>
        </w:rPr>
        <w:t>Hanna Koivunen</w:t>
      </w:r>
    </w:p>
    <w:p w:rsidR="0027208A" w:rsidRDefault="0027208A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62C">
        <w:rPr>
          <w:rFonts w:ascii="Times New Roman" w:hAnsi="Times New Roman" w:cs="Times New Roman"/>
        </w:rPr>
        <w:t>Minna Mattila</w:t>
      </w:r>
    </w:p>
    <w:p w:rsidR="0080462C" w:rsidRDefault="0027208A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Samuel Rinnetmäki</w:t>
      </w:r>
      <w:r w:rsidR="007A1600">
        <w:rPr>
          <w:rFonts w:ascii="Times New Roman" w:hAnsi="Times New Roman" w:cs="Times New Roman"/>
        </w:rPr>
        <w:t xml:space="preserve">  </w:t>
      </w:r>
    </w:p>
    <w:p w:rsidR="00F77A4E" w:rsidRDefault="0080462C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Petra Kuivanen</w:t>
      </w:r>
      <w:r w:rsidR="007A1600">
        <w:rPr>
          <w:rFonts w:ascii="Times New Roman" w:hAnsi="Times New Roman" w:cs="Times New Roman"/>
        </w:rPr>
        <w:t xml:space="preserve"> </w:t>
      </w:r>
    </w:p>
    <w:p w:rsidR="000E3436" w:rsidRDefault="00F77A4E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462C">
        <w:rPr>
          <w:rFonts w:ascii="Times New Roman" w:hAnsi="Times New Roman" w:cs="Times New Roman"/>
        </w:rPr>
        <w:tab/>
        <w:t>Maria Mäkelä</w:t>
      </w:r>
    </w:p>
    <w:p w:rsidR="007A1600" w:rsidRDefault="000E3436" w:rsidP="002720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Sari Hokkanen</w:t>
      </w:r>
    </w:p>
    <w:p w:rsidR="0000041D" w:rsidRDefault="0080462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Katri S</w:t>
      </w:r>
      <w:r w:rsidR="00DE624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hiray</w:t>
      </w:r>
      <w:r w:rsidR="0027208A">
        <w:rPr>
          <w:rFonts w:ascii="Times New Roman" w:hAnsi="Times New Roman" w:cs="Times New Roman"/>
        </w:rPr>
        <w:t xml:space="preserve"> </w:t>
      </w:r>
      <w:r w:rsidR="008E21FD">
        <w:rPr>
          <w:rFonts w:ascii="Times New Roman" w:hAnsi="Times New Roman" w:cs="Times New Roman"/>
        </w:rPr>
        <w:t>(opettajajäsen)</w:t>
      </w:r>
    </w:p>
    <w:p w:rsidR="008E21FD" w:rsidRDefault="00FC7FE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KÄSITELTÄVÄT ASIAT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8E21FD" w:rsidRDefault="008E21FD" w:rsidP="008E2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21FD">
        <w:rPr>
          <w:rFonts w:ascii="Times New Roman" w:hAnsi="Times New Roman" w:cs="Times New Roman"/>
        </w:rPr>
        <w:t>Kokouksen avaus</w:t>
      </w:r>
      <w:r w:rsidR="00240941">
        <w:rPr>
          <w:rFonts w:ascii="Times New Roman" w:hAnsi="Times New Roman" w:cs="Times New Roman"/>
        </w:rPr>
        <w:t xml:space="preserve"> ja päätösvaltaisuus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 Tommi Utri</w:t>
      </w:r>
      <w:r w:rsidR="0027208A">
        <w:rPr>
          <w:rFonts w:ascii="Times New Roman" w:hAnsi="Times New Roman" w:cs="Times New Roman"/>
        </w:rPr>
        <w:t>ainen avasi kokouksen klo 18.00</w:t>
      </w:r>
      <w:r w:rsidR="007A1600">
        <w:rPr>
          <w:rFonts w:ascii="Times New Roman" w:hAnsi="Times New Roman" w:cs="Times New Roman"/>
        </w:rPr>
        <w:t>. Kokous on päätösvaltainen</w:t>
      </w:r>
      <w:r w:rsidR="0000041D"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Sihteerin valinta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Kokouksen sihteeriksi valittiin </w:t>
      </w:r>
      <w:r w:rsidR="0000041D">
        <w:rPr>
          <w:rFonts w:ascii="Times New Roman" w:hAnsi="Times New Roman" w:cs="Times New Roman"/>
        </w:rPr>
        <w:t>Lea Andersen.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Läsnäolijoiden esittely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462C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041D">
        <w:rPr>
          <w:rFonts w:ascii="Times New Roman" w:hAnsi="Times New Roman" w:cs="Times New Roman"/>
        </w:rPr>
        <w:t xml:space="preserve">Käytiin läpi lyhyt </w:t>
      </w:r>
      <w:r w:rsidR="0080462C">
        <w:rPr>
          <w:rFonts w:ascii="Times New Roman" w:hAnsi="Times New Roman" w:cs="Times New Roman"/>
        </w:rPr>
        <w:t>esittely, koska mukana oli uusia henkilöitä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16260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21FD">
        <w:rPr>
          <w:rFonts w:ascii="Times New Roman" w:hAnsi="Times New Roman" w:cs="Times New Roman"/>
        </w:rPr>
        <w:t>. Edellisen kokouksen 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462C" w:rsidRDefault="008E21FD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295B">
        <w:rPr>
          <w:rFonts w:ascii="Times New Roman" w:hAnsi="Times New Roman" w:cs="Times New Roman"/>
        </w:rPr>
        <w:t>Edellisen kokouksen</w:t>
      </w:r>
      <w:r w:rsidR="0016260F">
        <w:rPr>
          <w:rFonts w:ascii="Times New Roman" w:hAnsi="Times New Roman" w:cs="Times New Roman"/>
        </w:rPr>
        <w:t xml:space="preserve"> </w:t>
      </w:r>
      <w:r w:rsidR="00AA295B">
        <w:rPr>
          <w:rFonts w:ascii="Times New Roman" w:hAnsi="Times New Roman" w:cs="Times New Roman"/>
        </w:rPr>
        <w:t xml:space="preserve">pöytäkirja </w:t>
      </w:r>
      <w:r w:rsidR="007A1600">
        <w:rPr>
          <w:rFonts w:ascii="Times New Roman" w:hAnsi="Times New Roman" w:cs="Times New Roman"/>
        </w:rPr>
        <w:t xml:space="preserve">tarkistettu ja </w:t>
      </w:r>
      <w:r w:rsidR="00F14818">
        <w:rPr>
          <w:rFonts w:ascii="Times New Roman" w:hAnsi="Times New Roman" w:cs="Times New Roman"/>
        </w:rPr>
        <w:t>hyväksytty.</w:t>
      </w:r>
    </w:p>
    <w:p w:rsidR="0080462C" w:rsidRDefault="0080462C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462C" w:rsidRDefault="0080462C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Salivuorot</w:t>
      </w:r>
    </w:p>
    <w:p w:rsidR="0080462C" w:rsidRDefault="0080462C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7208A" w:rsidRDefault="0080462C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Keskusteltiin Ninja Parkour tunnin pitämisestä ja todettiin että voidaan maksaa </w:t>
      </w:r>
      <w:r>
        <w:rPr>
          <w:rFonts w:ascii="Times New Roman" w:hAnsi="Times New Roman" w:cs="Times New Roman"/>
        </w:rPr>
        <w:tab/>
        <w:t>lask</w:t>
      </w:r>
      <w:r w:rsidR="000433B9">
        <w:rPr>
          <w:rFonts w:ascii="Times New Roman" w:hAnsi="Times New Roman" w:cs="Times New Roman"/>
        </w:rPr>
        <w:t>ua vastaan max. 100 euroa. Nata</w:t>
      </w:r>
      <w:r>
        <w:rPr>
          <w:rFonts w:ascii="Times New Roman" w:hAnsi="Times New Roman" w:cs="Times New Roman"/>
        </w:rPr>
        <w:t xml:space="preserve">cha varmistaa laskutuksen vielä vetäjän </w:t>
      </w:r>
      <w:r>
        <w:rPr>
          <w:rFonts w:ascii="Times New Roman" w:hAnsi="Times New Roman" w:cs="Times New Roman"/>
        </w:rPr>
        <w:tab/>
        <w:t>kanssa, että onnistuuko tämä. Keskustel</w:t>
      </w:r>
      <w:r w:rsidR="007B71EE">
        <w:rPr>
          <w:rFonts w:ascii="Times New Roman" w:hAnsi="Times New Roman" w:cs="Times New Roman"/>
        </w:rPr>
        <w:t xml:space="preserve">tiin </w:t>
      </w:r>
      <w:r w:rsidR="00407498">
        <w:rPr>
          <w:rFonts w:ascii="Times New Roman" w:hAnsi="Times New Roman" w:cs="Times New Roman"/>
        </w:rPr>
        <w:t xml:space="preserve">myös </w:t>
      </w:r>
      <w:r w:rsidR="007B71EE">
        <w:rPr>
          <w:rFonts w:ascii="Times New Roman" w:hAnsi="Times New Roman" w:cs="Times New Roman"/>
        </w:rPr>
        <w:t xml:space="preserve">liikuntavuorojen jatkosta ja </w:t>
      </w:r>
      <w:r w:rsidR="00407498">
        <w:rPr>
          <w:rFonts w:ascii="Times New Roman" w:hAnsi="Times New Roman" w:cs="Times New Roman"/>
        </w:rPr>
        <w:tab/>
      </w:r>
      <w:r w:rsidR="007B71EE">
        <w:rPr>
          <w:rFonts w:ascii="Times New Roman" w:hAnsi="Times New Roman" w:cs="Times New Roman"/>
        </w:rPr>
        <w:t>toimintaa haluttaisiin jatkaa myös ensi</w:t>
      </w:r>
      <w:r w:rsidR="00407498">
        <w:rPr>
          <w:rFonts w:ascii="Times New Roman" w:hAnsi="Times New Roman" w:cs="Times New Roman"/>
        </w:rPr>
        <w:t xml:space="preserve"> </w:t>
      </w:r>
      <w:r w:rsidR="007B71EE">
        <w:rPr>
          <w:rFonts w:ascii="Times New Roman" w:hAnsi="Times New Roman" w:cs="Times New Roman"/>
        </w:rPr>
        <w:t xml:space="preserve">syksynä sillä ehdolla, että vuoron vetäjiä </w:t>
      </w:r>
      <w:r w:rsidR="00407498">
        <w:rPr>
          <w:rFonts w:ascii="Times New Roman" w:hAnsi="Times New Roman" w:cs="Times New Roman"/>
        </w:rPr>
        <w:tab/>
      </w:r>
      <w:r w:rsidR="007B71EE">
        <w:rPr>
          <w:rFonts w:ascii="Times New Roman" w:hAnsi="Times New Roman" w:cs="Times New Roman"/>
        </w:rPr>
        <w:t>olisi hieman enemmän.</w:t>
      </w:r>
      <w:r w:rsidR="00407498">
        <w:rPr>
          <w:rFonts w:ascii="Times New Roman" w:hAnsi="Times New Roman" w:cs="Times New Roman"/>
        </w:rPr>
        <w:t xml:space="preserve"> Nyt ainakin vapaaehtoisia löyty ja Tiina Niemi-Aro voisi </w:t>
      </w:r>
      <w:r w:rsidR="00407498">
        <w:rPr>
          <w:rFonts w:ascii="Times New Roman" w:hAnsi="Times New Roman" w:cs="Times New Roman"/>
        </w:rPr>
        <w:tab/>
        <w:t>ottaa päävastuun vuoroista syksyllä.</w:t>
      </w:r>
    </w:p>
    <w:p w:rsidR="0027208A" w:rsidRDefault="0027208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71EE" w:rsidRDefault="003E33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Aurora päivä</w:t>
      </w:r>
      <w:r w:rsidR="007B71EE">
        <w:rPr>
          <w:rFonts w:ascii="Times New Roman" w:hAnsi="Times New Roman" w:cs="Times New Roman"/>
        </w:rPr>
        <w:t>n palaute</w:t>
      </w:r>
    </w:p>
    <w:p w:rsidR="007B71EE" w:rsidRDefault="007B71E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71EE" w:rsidRDefault="007B71EE" w:rsidP="00456B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Aurora päivä meni oikein hyvin ja sai hyvää palautetta. </w:t>
      </w:r>
      <w:r w:rsidR="00456B42">
        <w:rPr>
          <w:rFonts w:ascii="Times New Roman" w:hAnsi="Times New Roman" w:cs="Times New Roman"/>
        </w:rPr>
        <w:t xml:space="preserve">Päivän kesto oli hyvä, </w:t>
      </w:r>
      <w:r w:rsidR="00456B42">
        <w:rPr>
          <w:rFonts w:ascii="Times New Roman" w:hAnsi="Times New Roman" w:cs="Times New Roman"/>
        </w:rPr>
        <w:tab/>
        <w:t xml:space="preserve">vaikka olikin lyhyempi. Päivän tuotto oli 3683,15 </w:t>
      </w:r>
      <w:r>
        <w:rPr>
          <w:rFonts w:ascii="Times New Roman" w:hAnsi="Times New Roman" w:cs="Times New Roman"/>
        </w:rPr>
        <w:t>euroa.</w:t>
      </w:r>
      <w:r w:rsidR="00134175">
        <w:rPr>
          <w:rFonts w:ascii="Times New Roman" w:hAnsi="Times New Roman" w:cs="Times New Roman"/>
        </w:rPr>
        <w:t xml:space="preserve"> Ensi vuonna Aurora</w:t>
      </w:r>
      <w:r w:rsidR="000433B9">
        <w:rPr>
          <w:rFonts w:ascii="Times New Roman" w:hAnsi="Times New Roman" w:cs="Times New Roman"/>
        </w:rPr>
        <w:t xml:space="preserve"> </w:t>
      </w:r>
      <w:r w:rsidR="000433B9">
        <w:rPr>
          <w:rFonts w:ascii="Times New Roman" w:hAnsi="Times New Roman" w:cs="Times New Roman"/>
        </w:rPr>
        <w:tab/>
        <w:t>päivästä voisi</w:t>
      </w:r>
      <w:r w:rsidR="00134175">
        <w:rPr>
          <w:rFonts w:ascii="Times New Roman" w:hAnsi="Times New Roman" w:cs="Times New Roman"/>
        </w:rPr>
        <w:t xml:space="preserve"> viestiä ajoissa jo etenkin uusill</w:t>
      </w:r>
      <w:r w:rsidR="00456B42">
        <w:rPr>
          <w:rFonts w:ascii="Times New Roman" w:hAnsi="Times New Roman" w:cs="Times New Roman"/>
        </w:rPr>
        <w:t xml:space="preserve">e ykkösille </w:t>
      </w:r>
      <w:r w:rsidR="00134175">
        <w:rPr>
          <w:rFonts w:ascii="Times New Roman" w:hAnsi="Times New Roman" w:cs="Times New Roman"/>
        </w:rPr>
        <w:t xml:space="preserve">ja jakaa tietoa </w:t>
      </w:r>
      <w:r w:rsidR="00456B42">
        <w:rPr>
          <w:rFonts w:ascii="Times New Roman" w:hAnsi="Times New Roman" w:cs="Times New Roman"/>
        </w:rPr>
        <w:tab/>
      </w:r>
      <w:r w:rsidR="00134175">
        <w:rPr>
          <w:rFonts w:ascii="Times New Roman" w:hAnsi="Times New Roman" w:cs="Times New Roman"/>
        </w:rPr>
        <w:t xml:space="preserve">pisteistä ja aikaisempien vuosien kokemuksista. Etenkin luokkien </w:t>
      </w:r>
      <w:r w:rsidR="00134175">
        <w:rPr>
          <w:rFonts w:ascii="Times New Roman" w:hAnsi="Times New Roman" w:cs="Times New Roman"/>
        </w:rPr>
        <w:tab/>
        <w:t xml:space="preserve">yhteyshenkilöille pitäisi viestiä ajoissa, että on heidän tehtävänsä aktivoida </w:t>
      </w:r>
      <w:r w:rsidR="00134175">
        <w:rPr>
          <w:rFonts w:ascii="Times New Roman" w:hAnsi="Times New Roman" w:cs="Times New Roman"/>
        </w:rPr>
        <w:tab/>
        <w:t>luokkien vanhemp</w:t>
      </w:r>
      <w:r w:rsidR="001E6A82">
        <w:rPr>
          <w:rFonts w:ascii="Times New Roman" w:hAnsi="Times New Roman" w:cs="Times New Roman"/>
        </w:rPr>
        <w:t>ia suunnittelemaan luokan piste itsenäisesti.</w:t>
      </w:r>
      <w:r w:rsidR="00456B42">
        <w:rPr>
          <w:rFonts w:ascii="Times New Roman" w:hAnsi="Times New Roman" w:cs="Times New Roman"/>
        </w:rPr>
        <w:t xml:space="preserve"> Ensi vuonna olisi </w:t>
      </w:r>
      <w:r w:rsidR="00456B42">
        <w:rPr>
          <w:rFonts w:ascii="Times New Roman" w:hAnsi="Times New Roman" w:cs="Times New Roman"/>
        </w:rPr>
        <w:tab/>
        <w:t>tarvetta toisell</w:t>
      </w:r>
      <w:r w:rsidR="002C4DBD">
        <w:rPr>
          <w:rFonts w:ascii="Times New Roman" w:hAnsi="Times New Roman" w:cs="Times New Roman"/>
        </w:rPr>
        <w:t>e onnenpyörälle, oppilaat voisivat tämän askarrella koulussa.</w:t>
      </w:r>
    </w:p>
    <w:p w:rsidR="007B71EE" w:rsidRDefault="007B71E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56B42" w:rsidRDefault="007B71E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Koulukuvaus</w:t>
      </w:r>
    </w:p>
    <w:p w:rsidR="00456B42" w:rsidRDefault="00456B4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71EE" w:rsidRDefault="00456B42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5475">
        <w:rPr>
          <w:rFonts w:ascii="Times New Roman" w:hAnsi="Times New Roman" w:cs="Times New Roman"/>
        </w:rPr>
        <w:t xml:space="preserve">Vertailtiin Focusoivan, </w:t>
      </w:r>
      <w:r w:rsidR="002C4DBD">
        <w:rPr>
          <w:rFonts w:ascii="Times New Roman" w:hAnsi="Times New Roman" w:cs="Times New Roman"/>
        </w:rPr>
        <w:t>DreamPicsin</w:t>
      </w:r>
      <w:r w:rsidR="00305475">
        <w:rPr>
          <w:rFonts w:ascii="Times New Roman" w:hAnsi="Times New Roman" w:cs="Times New Roman"/>
        </w:rPr>
        <w:t xml:space="preserve"> ja Kuvamuiston</w:t>
      </w:r>
      <w:r w:rsidR="002C4DBD">
        <w:rPr>
          <w:rFonts w:ascii="Times New Roman" w:hAnsi="Times New Roman" w:cs="Times New Roman"/>
        </w:rPr>
        <w:t xml:space="preserve"> tarjouksia</w:t>
      </w:r>
      <w:r w:rsidR="00305475">
        <w:rPr>
          <w:rFonts w:ascii="Times New Roman" w:hAnsi="Times New Roman" w:cs="Times New Roman"/>
        </w:rPr>
        <w:t xml:space="preserve">. Äänestettiin </w:t>
      </w:r>
      <w:r w:rsidR="00305475">
        <w:rPr>
          <w:rFonts w:ascii="Times New Roman" w:hAnsi="Times New Roman" w:cs="Times New Roman"/>
        </w:rPr>
        <w:tab/>
        <w:t xml:space="preserve">valinnasta ja yksimielisesti päädyttiin Kuvamuistoon. Perusteena kuvien hyvä </w:t>
      </w:r>
      <w:r w:rsidR="00305475">
        <w:rPr>
          <w:rFonts w:ascii="Times New Roman" w:hAnsi="Times New Roman" w:cs="Times New Roman"/>
        </w:rPr>
        <w:tab/>
        <w:t xml:space="preserve">laatu. Samuel ilmoittaa päätöksestä Kuvamuistolle sekä muille tarjoajille. Samuel </w:t>
      </w:r>
      <w:r w:rsidR="00305475">
        <w:rPr>
          <w:rFonts w:ascii="Times New Roman" w:hAnsi="Times New Roman" w:cs="Times New Roman"/>
        </w:rPr>
        <w:tab/>
        <w:t xml:space="preserve">myös selvittää, onko ensi syksylle kuvauspäiviä jäljellä. Jos ei ole, niin varalla on </w:t>
      </w:r>
      <w:r w:rsidR="00305475">
        <w:rPr>
          <w:rFonts w:ascii="Times New Roman" w:hAnsi="Times New Roman" w:cs="Times New Roman"/>
        </w:rPr>
        <w:tab/>
        <w:t>Focusoiva.</w:t>
      </w:r>
    </w:p>
    <w:p w:rsidR="007B71EE" w:rsidRDefault="007B71E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05475" w:rsidRDefault="007B71E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Vappupallot</w:t>
      </w:r>
    </w:p>
    <w:p w:rsidR="00305475" w:rsidRDefault="00305475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3354" w:rsidRDefault="00305475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6E44">
        <w:rPr>
          <w:rFonts w:ascii="Times New Roman" w:hAnsi="Times New Roman" w:cs="Times New Roman"/>
        </w:rPr>
        <w:t xml:space="preserve">Vappupallojen kanssa oli aika iso homma viime vuonna (pallot vuosivat, kaasu </w:t>
      </w:r>
      <w:r w:rsidR="00B46E44">
        <w:rPr>
          <w:rFonts w:ascii="Times New Roman" w:hAnsi="Times New Roman" w:cs="Times New Roman"/>
        </w:rPr>
        <w:tab/>
        <w:t>loppui yms.). Päätettiin että tänä vuonna ei j</w:t>
      </w:r>
      <w:r w:rsidR="009755C9">
        <w:rPr>
          <w:rFonts w:ascii="Times New Roman" w:hAnsi="Times New Roman" w:cs="Times New Roman"/>
        </w:rPr>
        <w:t xml:space="preserve">ärjestetä vappupallojen myyntiä, </w:t>
      </w:r>
      <w:r w:rsidR="009755C9">
        <w:rPr>
          <w:rFonts w:ascii="Times New Roman" w:hAnsi="Times New Roman" w:cs="Times New Roman"/>
        </w:rPr>
        <w:tab/>
        <w:t xml:space="preserve">koska ne eivät ole merkittävä varainhankintamuoto vaan keksitään sen tilalle </w:t>
      </w:r>
      <w:r w:rsidR="009755C9">
        <w:rPr>
          <w:rFonts w:ascii="Times New Roman" w:hAnsi="Times New Roman" w:cs="Times New Roman"/>
        </w:rPr>
        <w:tab/>
        <w:t xml:space="preserve">jotain muuta toimintaa. Vapuksi on tilattu jo taikuri, joka koulun mielestä olisi </w:t>
      </w:r>
      <w:r w:rsidR="009755C9">
        <w:rPr>
          <w:rFonts w:ascii="Times New Roman" w:hAnsi="Times New Roman" w:cs="Times New Roman"/>
        </w:rPr>
        <w:tab/>
        <w:t>riittävä ja tarjolla tasapuolisesti kaikille.</w:t>
      </w:r>
    </w:p>
    <w:p w:rsidR="00C84282" w:rsidRDefault="00C84282" w:rsidP="007B71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4282" w:rsidRDefault="007B71E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842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Talous</w:t>
      </w:r>
    </w:p>
    <w:p w:rsidR="007B71EE" w:rsidRDefault="009032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6E44" w:rsidRDefault="007B71E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Tilillä 5189,49 euroa. Koulaisoopperan las</w:t>
      </w:r>
      <w:r w:rsidR="000433B9">
        <w:rPr>
          <w:rFonts w:ascii="Times New Roman" w:hAnsi="Times New Roman" w:cs="Times New Roman"/>
        </w:rPr>
        <w:t xml:space="preserve">ku puuttuu vielä sekä </w:t>
      </w:r>
      <w:r w:rsidR="000433B9">
        <w:rPr>
          <w:rFonts w:ascii="Times New Roman" w:hAnsi="Times New Roman" w:cs="Times New Roman"/>
        </w:rPr>
        <w:tab/>
        <w:t>vapputai</w:t>
      </w:r>
      <w:r>
        <w:rPr>
          <w:rFonts w:ascii="Times New Roman" w:hAnsi="Times New Roman" w:cs="Times New Roman"/>
        </w:rPr>
        <w:t xml:space="preserve">kurilasku on tulossa vielä. </w:t>
      </w:r>
      <w:r w:rsidR="00B46E44">
        <w:rPr>
          <w:rFonts w:ascii="Times New Roman" w:hAnsi="Times New Roman" w:cs="Times New Roman"/>
        </w:rPr>
        <w:t xml:space="preserve">Kirjaston kirjahankinnoista tuli lasku koululta </w:t>
      </w:r>
      <w:r w:rsidR="00B46E44">
        <w:rPr>
          <w:rFonts w:ascii="Times New Roman" w:hAnsi="Times New Roman" w:cs="Times New Roman"/>
        </w:rPr>
        <w:tab/>
        <w:t xml:space="preserve">800 euroa. </w:t>
      </w:r>
    </w:p>
    <w:p w:rsidR="00B46E44" w:rsidRDefault="00B46E4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4393A" w:rsidRDefault="00B46E4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Auroran koulun 6 B anoi leirikouluavustusta, myönnetään 200 euroa avustusta. </w:t>
      </w:r>
    </w:p>
    <w:p w:rsidR="00B4393A" w:rsidRDefault="00B4393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4282" w:rsidRDefault="00B4393A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Opettajajäsen Katri Schiray joutui poistumaan kokouksesta tässä vaiheessa </w:t>
      </w:r>
      <w:r>
        <w:rPr>
          <w:rFonts w:ascii="Times New Roman" w:hAnsi="Times New Roman" w:cs="Times New Roman"/>
        </w:rPr>
        <w:tab/>
        <w:t>muiden kiireiden vuoksi.</w:t>
      </w:r>
    </w:p>
    <w:p w:rsidR="00F958DE" w:rsidRDefault="00F958DE" w:rsidP="007B71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12277" w:rsidRDefault="007B71E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958DE">
        <w:rPr>
          <w:rFonts w:ascii="Times New Roman" w:hAnsi="Times New Roman" w:cs="Times New Roman"/>
        </w:rPr>
        <w:t>. Muut asiat</w:t>
      </w:r>
    </w:p>
    <w:p w:rsidR="00212277" w:rsidRDefault="0021227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46E44" w:rsidRDefault="0021227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Keskusteltiin sisäilmamittauksista, mistä infottu Wilman kautta.</w:t>
      </w:r>
      <w:r w:rsidR="00B43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K&amp;K yhdistys on </w:t>
      </w:r>
      <w:r w:rsidR="006156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yhteydessä rehtoriin sisäilmatyöryhmän perustamisesta.</w:t>
      </w:r>
      <w:r w:rsidR="00615680">
        <w:rPr>
          <w:rFonts w:ascii="Times New Roman" w:hAnsi="Times New Roman" w:cs="Times New Roman"/>
        </w:rPr>
        <w:t xml:space="preserve"> </w:t>
      </w:r>
    </w:p>
    <w:p w:rsidR="00F958DE" w:rsidRDefault="00F958D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958DE" w:rsidRDefault="009032B7" w:rsidP="007B71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498" w:rsidRDefault="007B71EE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958DE">
        <w:rPr>
          <w:rFonts w:ascii="Times New Roman" w:hAnsi="Times New Roman" w:cs="Times New Roman"/>
        </w:rPr>
        <w:t>. Seuraava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3A0" w:rsidRPr="00583EF8" w:rsidRDefault="009032B7" w:rsidP="00583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671">
        <w:rPr>
          <w:rFonts w:ascii="Times New Roman" w:hAnsi="Times New Roman" w:cs="Times New Roman"/>
        </w:rPr>
        <w:t>Sovittiin että s</w:t>
      </w:r>
      <w:r w:rsidR="004F4846">
        <w:rPr>
          <w:rFonts w:ascii="Times New Roman" w:hAnsi="Times New Roman" w:cs="Times New Roman"/>
        </w:rPr>
        <w:t>euraava kokous pidetään</w:t>
      </w:r>
      <w:r w:rsidR="00007A27">
        <w:rPr>
          <w:rFonts w:ascii="Times New Roman" w:hAnsi="Times New Roman" w:cs="Times New Roman"/>
        </w:rPr>
        <w:t xml:space="preserve"> </w:t>
      </w:r>
      <w:r w:rsidR="00B46E44">
        <w:rPr>
          <w:rFonts w:ascii="Times New Roman" w:hAnsi="Times New Roman" w:cs="Times New Roman"/>
        </w:rPr>
        <w:t>maanantaina 7</w:t>
      </w:r>
      <w:r w:rsidR="00722593">
        <w:rPr>
          <w:rFonts w:ascii="Times New Roman" w:hAnsi="Times New Roman" w:cs="Times New Roman"/>
        </w:rPr>
        <w:t>.</w:t>
      </w:r>
      <w:r w:rsidR="00B46E44">
        <w:rPr>
          <w:rFonts w:ascii="Times New Roman" w:hAnsi="Times New Roman" w:cs="Times New Roman"/>
        </w:rPr>
        <w:t>5.2018</w:t>
      </w:r>
      <w:r w:rsidR="009D6B3C">
        <w:rPr>
          <w:rFonts w:ascii="Times New Roman" w:hAnsi="Times New Roman" w:cs="Times New Roman"/>
        </w:rPr>
        <w:t xml:space="preserve"> </w:t>
      </w:r>
      <w:r w:rsidR="00F473A0">
        <w:rPr>
          <w:rFonts w:ascii="Times New Roman" w:hAnsi="Times New Roman" w:cs="Times New Roman"/>
        </w:rPr>
        <w:t>klo 18.00.</w:t>
      </w:r>
    </w:p>
    <w:sectPr w:rsidR="00F473A0" w:rsidRPr="00583EF8" w:rsidSect="00AA295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E21FD"/>
    <w:rsid w:val="0000041D"/>
    <w:rsid w:val="00003FA6"/>
    <w:rsid w:val="00007A27"/>
    <w:rsid w:val="00026D62"/>
    <w:rsid w:val="00035BFF"/>
    <w:rsid w:val="000433B9"/>
    <w:rsid w:val="000569C7"/>
    <w:rsid w:val="00083B4E"/>
    <w:rsid w:val="00087E26"/>
    <w:rsid w:val="00091BF0"/>
    <w:rsid w:val="000A6ABF"/>
    <w:rsid w:val="000D28E7"/>
    <w:rsid w:val="000E3436"/>
    <w:rsid w:val="00134175"/>
    <w:rsid w:val="001548B6"/>
    <w:rsid w:val="00160AB3"/>
    <w:rsid w:val="0016260F"/>
    <w:rsid w:val="00185ED9"/>
    <w:rsid w:val="001D1353"/>
    <w:rsid w:val="001E6A82"/>
    <w:rsid w:val="00212277"/>
    <w:rsid w:val="00240941"/>
    <w:rsid w:val="00271F8D"/>
    <w:rsid w:val="0027208A"/>
    <w:rsid w:val="00284554"/>
    <w:rsid w:val="002C4DBD"/>
    <w:rsid w:val="002E2F42"/>
    <w:rsid w:val="00305475"/>
    <w:rsid w:val="00327C52"/>
    <w:rsid w:val="003E3354"/>
    <w:rsid w:val="00407498"/>
    <w:rsid w:val="00414613"/>
    <w:rsid w:val="00456B42"/>
    <w:rsid w:val="00466EAE"/>
    <w:rsid w:val="00473D49"/>
    <w:rsid w:val="004A0EF6"/>
    <w:rsid w:val="004D0C24"/>
    <w:rsid w:val="004F4846"/>
    <w:rsid w:val="00575927"/>
    <w:rsid w:val="00583EF8"/>
    <w:rsid w:val="005C659D"/>
    <w:rsid w:val="005D0650"/>
    <w:rsid w:val="005D6552"/>
    <w:rsid w:val="005E2DB9"/>
    <w:rsid w:val="005F3DCA"/>
    <w:rsid w:val="005F4AB2"/>
    <w:rsid w:val="00615680"/>
    <w:rsid w:val="00635247"/>
    <w:rsid w:val="00642C70"/>
    <w:rsid w:val="006863B5"/>
    <w:rsid w:val="0069178E"/>
    <w:rsid w:val="00692FE5"/>
    <w:rsid w:val="00722593"/>
    <w:rsid w:val="00745D7F"/>
    <w:rsid w:val="00767D50"/>
    <w:rsid w:val="0078418D"/>
    <w:rsid w:val="00784E2F"/>
    <w:rsid w:val="007A1600"/>
    <w:rsid w:val="007A2D9B"/>
    <w:rsid w:val="007B71EE"/>
    <w:rsid w:val="007E5671"/>
    <w:rsid w:val="0080462C"/>
    <w:rsid w:val="00851CE0"/>
    <w:rsid w:val="008539BA"/>
    <w:rsid w:val="00872183"/>
    <w:rsid w:val="008742A8"/>
    <w:rsid w:val="008E21FD"/>
    <w:rsid w:val="009032B7"/>
    <w:rsid w:val="009143CA"/>
    <w:rsid w:val="00937802"/>
    <w:rsid w:val="009478F5"/>
    <w:rsid w:val="0096546E"/>
    <w:rsid w:val="009755C9"/>
    <w:rsid w:val="00984F21"/>
    <w:rsid w:val="00991708"/>
    <w:rsid w:val="009D6B3C"/>
    <w:rsid w:val="009F5497"/>
    <w:rsid w:val="009F78DE"/>
    <w:rsid w:val="00A67ABA"/>
    <w:rsid w:val="00A8531E"/>
    <w:rsid w:val="00AA295B"/>
    <w:rsid w:val="00B332F4"/>
    <w:rsid w:val="00B42D6F"/>
    <w:rsid w:val="00B4393A"/>
    <w:rsid w:val="00B46E44"/>
    <w:rsid w:val="00B5017C"/>
    <w:rsid w:val="00B837E8"/>
    <w:rsid w:val="00B83F2F"/>
    <w:rsid w:val="00B842CB"/>
    <w:rsid w:val="00B9346B"/>
    <w:rsid w:val="00B96DB4"/>
    <w:rsid w:val="00BD450C"/>
    <w:rsid w:val="00BE7CAA"/>
    <w:rsid w:val="00C212E3"/>
    <w:rsid w:val="00C43FF2"/>
    <w:rsid w:val="00C46C82"/>
    <w:rsid w:val="00C84282"/>
    <w:rsid w:val="00CA7637"/>
    <w:rsid w:val="00D11EDA"/>
    <w:rsid w:val="00D6465F"/>
    <w:rsid w:val="00D837E1"/>
    <w:rsid w:val="00DE6244"/>
    <w:rsid w:val="00E30377"/>
    <w:rsid w:val="00E36045"/>
    <w:rsid w:val="00E36F11"/>
    <w:rsid w:val="00E46A3F"/>
    <w:rsid w:val="00E504AD"/>
    <w:rsid w:val="00E57C15"/>
    <w:rsid w:val="00E8314F"/>
    <w:rsid w:val="00E84274"/>
    <w:rsid w:val="00E93294"/>
    <w:rsid w:val="00ED26F5"/>
    <w:rsid w:val="00EE09CE"/>
    <w:rsid w:val="00F14818"/>
    <w:rsid w:val="00F473A0"/>
    <w:rsid w:val="00F77A4E"/>
    <w:rsid w:val="00F85646"/>
    <w:rsid w:val="00F870F7"/>
    <w:rsid w:val="00F958DE"/>
    <w:rsid w:val="00FC1C8F"/>
    <w:rsid w:val="00FC7FE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421</Words>
  <Characters>2402</Characters>
  <Application>Microsoft Macintosh Word</Application>
  <DocSecurity>0</DocSecurity>
  <Lines>20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Innovation Networks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Olli-Pekka Pärssinen</dc:creator>
  <cp:lastModifiedBy>Olli-Pekka Pärssinen</cp:lastModifiedBy>
  <cp:revision>19</cp:revision>
  <dcterms:created xsi:type="dcterms:W3CDTF">2018-03-26T15:26:00Z</dcterms:created>
  <dcterms:modified xsi:type="dcterms:W3CDTF">2018-03-27T15:30:00Z</dcterms:modified>
</cp:coreProperties>
</file>