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FD" w:rsidRDefault="008E21FD" w:rsidP="008E21FD">
      <w:pPr>
        <w:widowControl w:val="0"/>
        <w:autoSpaceDE w:val="0"/>
        <w:autoSpaceDN w:val="0"/>
        <w:adjustRightInd w:val="0"/>
        <w:rPr>
          <w:rFonts w:ascii="Times New Roman" w:hAnsi="Times New Roman" w:cs="Times New Roman"/>
        </w:rPr>
      </w:pPr>
      <w:r>
        <w:rPr>
          <w:rFonts w:ascii="Times New Roman" w:hAnsi="Times New Roman" w:cs="Times New Roman"/>
        </w:rPr>
        <w:t xml:space="preserve">AURORAN KOTI JA KOULU 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PÖYTÄKIRJA</w:t>
      </w:r>
    </w:p>
    <w:p w:rsidR="008E21FD" w:rsidRDefault="008E21FD" w:rsidP="008E21FD">
      <w:pPr>
        <w:widowControl w:val="0"/>
        <w:autoSpaceDE w:val="0"/>
        <w:autoSpaceDN w:val="0"/>
        <w:adjustRightInd w:val="0"/>
        <w:rPr>
          <w:rFonts w:ascii="Times New Roman" w:hAnsi="Times New Roman" w:cs="Times New Roman"/>
        </w:rPr>
      </w:pPr>
    </w:p>
    <w:p w:rsidR="008E21FD" w:rsidRDefault="00173C3B" w:rsidP="008E21FD">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07.05</w:t>
      </w:r>
      <w:r w:rsidR="0080462C">
        <w:rPr>
          <w:rFonts w:ascii="Times New Roman" w:hAnsi="Times New Roman" w:cs="Times New Roman"/>
        </w:rPr>
        <w:t>.2018</w:t>
      </w:r>
    </w:p>
    <w:p w:rsidR="008E21FD" w:rsidRDefault="008E21FD" w:rsidP="008E21FD">
      <w:pPr>
        <w:widowControl w:val="0"/>
        <w:autoSpaceDE w:val="0"/>
        <w:autoSpaceDN w:val="0"/>
        <w:adjustRightInd w:val="0"/>
        <w:rPr>
          <w:rFonts w:ascii="Times New Roman" w:hAnsi="Times New Roman" w:cs="Times New Roman"/>
        </w:rPr>
      </w:pPr>
    </w:p>
    <w:p w:rsidR="008E21FD" w:rsidRDefault="008E21FD" w:rsidP="008E21FD">
      <w:pPr>
        <w:widowControl w:val="0"/>
        <w:autoSpaceDE w:val="0"/>
        <w:autoSpaceDN w:val="0"/>
        <w:adjustRightInd w:val="0"/>
        <w:rPr>
          <w:rFonts w:ascii="Times New Roman" w:hAnsi="Times New Roman" w:cs="Times New Roman"/>
        </w:rPr>
      </w:pPr>
      <w:r>
        <w:rPr>
          <w:rFonts w:ascii="Times New Roman" w:hAnsi="Times New Roman" w:cs="Times New Roman"/>
        </w:rPr>
        <w:t>HALLITUKSEN</w:t>
      </w:r>
      <w:r w:rsidR="00C43FF2">
        <w:rPr>
          <w:rFonts w:ascii="Times New Roman" w:hAnsi="Times New Roman" w:cs="Times New Roman"/>
        </w:rPr>
        <w:t xml:space="preserve"> </w:t>
      </w:r>
      <w:r>
        <w:rPr>
          <w:rFonts w:ascii="Times New Roman" w:hAnsi="Times New Roman" w:cs="Times New Roman"/>
        </w:rPr>
        <w:t>KOKOUS</w:t>
      </w:r>
    </w:p>
    <w:p w:rsidR="008E21FD" w:rsidRDefault="008E21FD" w:rsidP="008E21FD">
      <w:pPr>
        <w:widowControl w:val="0"/>
        <w:autoSpaceDE w:val="0"/>
        <w:autoSpaceDN w:val="0"/>
        <w:adjustRightInd w:val="0"/>
        <w:rPr>
          <w:rFonts w:ascii="Times New Roman" w:hAnsi="Times New Roman" w:cs="Times New Roman"/>
        </w:rPr>
      </w:pPr>
    </w:p>
    <w:p w:rsidR="008E21FD" w:rsidRDefault="008E21FD" w:rsidP="008E21FD">
      <w:pPr>
        <w:widowControl w:val="0"/>
        <w:autoSpaceDE w:val="0"/>
        <w:autoSpaceDN w:val="0"/>
        <w:adjustRightInd w:val="0"/>
        <w:rPr>
          <w:rFonts w:ascii="Times New Roman" w:hAnsi="Times New Roman" w:cs="Times New Roman"/>
        </w:rPr>
      </w:pPr>
    </w:p>
    <w:p w:rsidR="008E21FD" w:rsidRDefault="008E21FD" w:rsidP="008E21FD">
      <w:pPr>
        <w:widowControl w:val="0"/>
        <w:autoSpaceDE w:val="0"/>
        <w:autoSpaceDN w:val="0"/>
        <w:adjustRightInd w:val="0"/>
        <w:rPr>
          <w:rFonts w:ascii="Times New Roman" w:hAnsi="Times New Roman" w:cs="Times New Roman"/>
        </w:rPr>
      </w:pPr>
    </w:p>
    <w:p w:rsidR="008E21FD" w:rsidRDefault="0000041D" w:rsidP="008E21FD">
      <w:pPr>
        <w:widowControl w:val="0"/>
        <w:autoSpaceDE w:val="0"/>
        <w:autoSpaceDN w:val="0"/>
        <w:adjustRightInd w:val="0"/>
        <w:rPr>
          <w:rFonts w:ascii="Times New Roman" w:hAnsi="Times New Roman" w:cs="Times New Roman"/>
        </w:rPr>
      </w:pPr>
      <w:r>
        <w:rPr>
          <w:rFonts w:ascii="Times New Roman" w:hAnsi="Times New Roman" w:cs="Times New Roman"/>
        </w:rPr>
        <w:t>Ai</w:t>
      </w:r>
      <w:r w:rsidR="00173C3B">
        <w:rPr>
          <w:rFonts w:ascii="Times New Roman" w:hAnsi="Times New Roman" w:cs="Times New Roman"/>
        </w:rPr>
        <w:t>ka</w:t>
      </w:r>
      <w:r w:rsidR="00173C3B">
        <w:rPr>
          <w:rFonts w:ascii="Times New Roman" w:hAnsi="Times New Roman" w:cs="Times New Roman"/>
        </w:rPr>
        <w:tab/>
      </w:r>
      <w:r w:rsidR="00173C3B">
        <w:rPr>
          <w:rFonts w:ascii="Times New Roman" w:hAnsi="Times New Roman" w:cs="Times New Roman"/>
        </w:rPr>
        <w:tab/>
        <w:t>Maanantai 07.05</w:t>
      </w:r>
      <w:r w:rsidR="0080462C">
        <w:rPr>
          <w:rFonts w:ascii="Times New Roman" w:hAnsi="Times New Roman" w:cs="Times New Roman"/>
        </w:rPr>
        <w:t>.2018 klo 18.0</w:t>
      </w:r>
      <w:r w:rsidR="00173C3B">
        <w:rPr>
          <w:rFonts w:ascii="Times New Roman" w:hAnsi="Times New Roman" w:cs="Times New Roman"/>
        </w:rPr>
        <w:t>10 - 19:30</w:t>
      </w:r>
    </w:p>
    <w:p w:rsidR="008E21FD" w:rsidRDefault="008E21FD" w:rsidP="008E21FD">
      <w:pPr>
        <w:widowControl w:val="0"/>
        <w:autoSpaceDE w:val="0"/>
        <w:autoSpaceDN w:val="0"/>
        <w:adjustRightInd w:val="0"/>
        <w:rPr>
          <w:rFonts w:ascii="Times New Roman" w:hAnsi="Times New Roman" w:cs="Times New Roman"/>
        </w:rPr>
      </w:pPr>
    </w:p>
    <w:p w:rsidR="008E21FD" w:rsidRDefault="008E21FD" w:rsidP="008E21FD">
      <w:pPr>
        <w:widowControl w:val="0"/>
        <w:autoSpaceDE w:val="0"/>
        <w:autoSpaceDN w:val="0"/>
        <w:adjustRightInd w:val="0"/>
        <w:rPr>
          <w:rFonts w:ascii="Times New Roman" w:hAnsi="Times New Roman" w:cs="Times New Roman"/>
        </w:rPr>
      </w:pPr>
      <w:r>
        <w:rPr>
          <w:rFonts w:ascii="Times New Roman" w:hAnsi="Times New Roman" w:cs="Times New Roman"/>
        </w:rPr>
        <w:t>Paikka</w:t>
      </w:r>
      <w:r>
        <w:rPr>
          <w:rFonts w:ascii="Times New Roman" w:hAnsi="Times New Roman" w:cs="Times New Roman"/>
        </w:rPr>
        <w:tab/>
      </w:r>
      <w:r>
        <w:rPr>
          <w:rFonts w:ascii="Times New Roman" w:hAnsi="Times New Roman" w:cs="Times New Roman"/>
        </w:rPr>
        <w:tab/>
        <w:t>Auroran koulu</w:t>
      </w:r>
    </w:p>
    <w:p w:rsidR="008E21FD" w:rsidRDefault="008E21FD" w:rsidP="008E21FD">
      <w:pPr>
        <w:widowControl w:val="0"/>
        <w:autoSpaceDE w:val="0"/>
        <w:autoSpaceDN w:val="0"/>
        <w:adjustRightInd w:val="0"/>
        <w:rPr>
          <w:rFonts w:ascii="Times New Roman" w:hAnsi="Times New Roman" w:cs="Times New Roman"/>
        </w:rPr>
      </w:pPr>
    </w:p>
    <w:p w:rsidR="008E21FD" w:rsidRPr="007A1600" w:rsidRDefault="008E21FD" w:rsidP="008E21FD">
      <w:pPr>
        <w:widowControl w:val="0"/>
        <w:autoSpaceDE w:val="0"/>
        <w:autoSpaceDN w:val="0"/>
        <w:adjustRightInd w:val="0"/>
        <w:rPr>
          <w:rFonts w:ascii="Times New Roman" w:hAnsi="Times New Roman" w:cs="Times New Roman"/>
        </w:rPr>
      </w:pPr>
      <w:r>
        <w:rPr>
          <w:rFonts w:ascii="Times New Roman" w:hAnsi="Times New Roman" w:cs="Times New Roman"/>
        </w:rPr>
        <w:t>Läsnä</w:t>
      </w:r>
      <w:r>
        <w:rPr>
          <w:rFonts w:ascii="Times New Roman" w:hAnsi="Times New Roman" w:cs="Times New Roman"/>
        </w:rPr>
        <w:tab/>
      </w:r>
      <w:r>
        <w:rPr>
          <w:rFonts w:ascii="Times New Roman" w:hAnsi="Times New Roman" w:cs="Times New Roman"/>
        </w:rPr>
        <w:tab/>
      </w:r>
      <w:r w:rsidR="007A1600">
        <w:rPr>
          <w:rFonts w:ascii="Times New Roman" w:hAnsi="Times New Roman" w:cs="Times New Roman"/>
        </w:rPr>
        <w:t xml:space="preserve">Tommi Utriainen </w:t>
      </w:r>
    </w:p>
    <w:p w:rsidR="008E21FD" w:rsidRPr="007A1600" w:rsidRDefault="007A1600" w:rsidP="008E21FD">
      <w:pPr>
        <w:widowControl w:val="0"/>
        <w:autoSpaceDE w:val="0"/>
        <w:autoSpaceDN w:val="0"/>
        <w:adjustRightInd w:val="0"/>
        <w:rPr>
          <w:rFonts w:ascii="Times New Roman" w:hAnsi="Times New Roman" w:cs="Times New Roman"/>
        </w:rPr>
      </w:pPr>
      <w:r w:rsidRPr="007A1600">
        <w:rPr>
          <w:rFonts w:ascii="Times New Roman" w:hAnsi="Times New Roman" w:cs="Times New Roman"/>
        </w:rPr>
        <w:tab/>
      </w:r>
      <w:r w:rsidRPr="007A1600">
        <w:rPr>
          <w:rFonts w:ascii="Times New Roman" w:hAnsi="Times New Roman" w:cs="Times New Roman"/>
        </w:rPr>
        <w:tab/>
        <w:t xml:space="preserve">Lea Andersen </w:t>
      </w:r>
    </w:p>
    <w:p w:rsidR="0027208A" w:rsidRDefault="008E21FD" w:rsidP="0027208A">
      <w:pPr>
        <w:widowControl w:val="0"/>
        <w:autoSpaceDE w:val="0"/>
        <w:autoSpaceDN w:val="0"/>
        <w:adjustRightInd w:val="0"/>
        <w:rPr>
          <w:rFonts w:ascii="Times New Roman" w:hAnsi="Times New Roman" w:cs="Times New Roman"/>
        </w:rPr>
      </w:pPr>
      <w:r w:rsidRPr="007A1600">
        <w:rPr>
          <w:rFonts w:ascii="Times New Roman" w:hAnsi="Times New Roman" w:cs="Times New Roman"/>
        </w:rPr>
        <w:tab/>
      </w:r>
      <w:r w:rsidRPr="007A1600">
        <w:rPr>
          <w:rFonts w:ascii="Times New Roman" w:hAnsi="Times New Roman" w:cs="Times New Roman"/>
        </w:rPr>
        <w:tab/>
      </w:r>
      <w:r w:rsidR="0027208A">
        <w:rPr>
          <w:rFonts w:ascii="Times New Roman" w:hAnsi="Times New Roman" w:cs="Times New Roman"/>
        </w:rPr>
        <w:t>Tiina Niemi-Aro</w:t>
      </w:r>
    </w:p>
    <w:p w:rsidR="0027208A" w:rsidRDefault="0027208A" w:rsidP="0027208A">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0462C">
        <w:rPr>
          <w:rFonts w:ascii="Times New Roman" w:hAnsi="Times New Roman" w:cs="Times New Roman"/>
        </w:rPr>
        <w:t xml:space="preserve">Hanna </w:t>
      </w:r>
      <w:r w:rsidR="00173C3B">
        <w:rPr>
          <w:rFonts w:ascii="Times New Roman" w:hAnsi="Times New Roman" w:cs="Times New Roman"/>
        </w:rPr>
        <w:t>Johansson</w:t>
      </w:r>
    </w:p>
    <w:p w:rsidR="0080462C" w:rsidRDefault="0027208A" w:rsidP="0027208A">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0462C">
        <w:rPr>
          <w:rFonts w:ascii="Times New Roman" w:hAnsi="Times New Roman" w:cs="Times New Roman"/>
        </w:rPr>
        <w:t>Minna Mattila</w:t>
      </w:r>
      <w:r w:rsidR="007A1600">
        <w:rPr>
          <w:rFonts w:ascii="Times New Roman" w:hAnsi="Times New Roman" w:cs="Times New Roman"/>
        </w:rPr>
        <w:t xml:space="preserve">  </w:t>
      </w:r>
    </w:p>
    <w:p w:rsidR="00F77A4E" w:rsidRDefault="00173C3B" w:rsidP="0027208A">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Natacha Silén</w:t>
      </w:r>
      <w:r w:rsidR="007A1600">
        <w:rPr>
          <w:rFonts w:ascii="Times New Roman" w:hAnsi="Times New Roman" w:cs="Times New Roman"/>
        </w:rPr>
        <w:t xml:space="preserve"> </w:t>
      </w:r>
    </w:p>
    <w:p w:rsidR="000E3436" w:rsidRDefault="00F77A4E" w:rsidP="0027208A">
      <w:pPr>
        <w:widowControl w:val="0"/>
        <w:autoSpaceDE w:val="0"/>
        <w:autoSpaceDN w:val="0"/>
        <w:adjustRightInd w:val="0"/>
        <w:rPr>
          <w:rFonts w:ascii="Times New Roman" w:hAnsi="Times New Roman" w:cs="Times New Roman"/>
        </w:rPr>
      </w:pPr>
      <w:r>
        <w:rPr>
          <w:rFonts w:ascii="Times New Roman" w:hAnsi="Times New Roman" w:cs="Times New Roman"/>
        </w:rPr>
        <w:tab/>
      </w:r>
      <w:r w:rsidR="0080462C">
        <w:rPr>
          <w:rFonts w:ascii="Times New Roman" w:hAnsi="Times New Roman" w:cs="Times New Roman"/>
        </w:rPr>
        <w:tab/>
        <w:t>Maria Mäkelä</w:t>
      </w:r>
    </w:p>
    <w:p w:rsidR="007A1600" w:rsidRDefault="000E3436" w:rsidP="0027208A">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Sari Hokkanen</w:t>
      </w:r>
    </w:p>
    <w:p w:rsidR="0018365A" w:rsidRDefault="0018365A" w:rsidP="0018365A">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Tiina Niemi-Aro</w:t>
      </w:r>
    </w:p>
    <w:p w:rsidR="0000041D" w:rsidRDefault="0080462C" w:rsidP="008E21FD">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Katri S</w:t>
      </w:r>
      <w:r w:rsidR="00DE6244">
        <w:rPr>
          <w:rFonts w:ascii="Times New Roman" w:hAnsi="Times New Roman" w:cs="Times New Roman"/>
        </w:rPr>
        <w:t>c</w:t>
      </w:r>
      <w:r>
        <w:rPr>
          <w:rFonts w:ascii="Times New Roman" w:hAnsi="Times New Roman" w:cs="Times New Roman"/>
        </w:rPr>
        <w:t>hiray</w:t>
      </w:r>
      <w:r w:rsidR="0027208A">
        <w:rPr>
          <w:rFonts w:ascii="Times New Roman" w:hAnsi="Times New Roman" w:cs="Times New Roman"/>
        </w:rPr>
        <w:t xml:space="preserve"> </w:t>
      </w:r>
      <w:r w:rsidR="008E21FD">
        <w:rPr>
          <w:rFonts w:ascii="Times New Roman" w:hAnsi="Times New Roman" w:cs="Times New Roman"/>
        </w:rPr>
        <w:t>(opettajajäsen)</w:t>
      </w:r>
    </w:p>
    <w:p w:rsidR="00173C3B" w:rsidRDefault="00173C3B" w:rsidP="008E21FD">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Ulriika Huima (rehtori)</w:t>
      </w:r>
    </w:p>
    <w:p w:rsidR="008E21FD" w:rsidRDefault="00FC7FEF" w:rsidP="008E21FD">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E21FD" w:rsidRDefault="008E21FD" w:rsidP="008E21FD">
      <w:pPr>
        <w:widowControl w:val="0"/>
        <w:autoSpaceDE w:val="0"/>
        <w:autoSpaceDN w:val="0"/>
        <w:adjustRightInd w:val="0"/>
        <w:rPr>
          <w:rFonts w:ascii="Times New Roman" w:hAnsi="Times New Roman" w:cs="Times New Roman"/>
        </w:rPr>
      </w:pPr>
    </w:p>
    <w:p w:rsidR="008E21FD" w:rsidRDefault="008E21FD" w:rsidP="008E21FD">
      <w:pPr>
        <w:widowControl w:val="0"/>
        <w:autoSpaceDE w:val="0"/>
        <w:autoSpaceDN w:val="0"/>
        <w:adjustRightInd w:val="0"/>
        <w:rPr>
          <w:rFonts w:ascii="Times New Roman" w:hAnsi="Times New Roman" w:cs="Times New Roman"/>
        </w:rPr>
      </w:pPr>
      <w:r>
        <w:rPr>
          <w:rFonts w:ascii="Times New Roman" w:hAnsi="Times New Roman" w:cs="Times New Roman"/>
        </w:rPr>
        <w:t>KÄSITELTÄVÄT ASIAT</w:t>
      </w:r>
    </w:p>
    <w:p w:rsidR="008E21FD" w:rsidRDefault="008E21FD" w:rsidP="008E21FD">
      <w:pPr>
        <w:widowControl w:val="0"/>
        <w:autoSpaceDE w:val="0"/>
        <w:autoSpaceDN w:val="0"/>
        <w:adjustRightInd w:val="0"/>
        <w:rPr>
          <w:rFonts w:ascii="Times New Roman" w:hAnsi="Times New Roman" w:cs="Times New Roman"/>
        </w:rPr>
      </w:pPr>
    </w:p>
    <w:p w:rsidR="008E21FD" w:rsidRPr="008E21FD" w:rsidRDefault="008E21FD" w:rsidP="008E21F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 </w:t>
      </w:r>
      <w:r w:rsidRPr="008E21FD">
        <w:rPr>
          <w:rFonts w:ascii="Times New Roman" w:hAnsi="Times New Roman" w:cs="Times New Roman"/>
        </w:rPr>
        <w:t>Kokouksen avaus</w:t>
      </w:r>
      <w:r w:rsidR="00240941">
        <w:rPr>
          <w:rFonts w:ascii="Times New Roman" w:hAnsi="Times New Roman" w:cs="Times New Roman"/>
        </w:rPr>
        <w:t xml:space="preserve"> ja päätösvaltaisuus</w:t>
      </w:r>
    </w:p>
    <w:p w:rsidR="008E21FD" w:rsidRDefault="008E21FD" w:rsidP="008E21FD">
      <w:pPr>
        <w:widowControl w:val="0"/>
        <w:autoSpaceDE w:val="0"/>
        <w:autoSpaceDN w:val="0"/>
        <w:adjustRightInd w:val="0"/>
        <w:rPr>
          <w:rFonts w:ascii="Times New Roman" w:hAnsi="Times New Roman" w:cs="Times New Roman"/>
        </w:rPr>
      </w:pPr>
    </w:p>
    <w:p w:rsidR="008E21FD" w:rsidRDefault="008E21FD" w:rsidP="00240941">
      <w:pPr>
        <w:widowControl w:val="0"/>
        <w:autoSpaceDE w:val="0"/>
        <w:autoSpaceDN w:val="0"/>
        <w:adjustRightInd w:val="0"/>
        <w:ind w:left="720"/>
        <w:rPr>
          <w:rFonts w:ascii="Times New Roman" w:hAnsi="Times New Roman" w:cs="Times New Roman"/>
        </w:rPr>
      </w:pPr>
      <w:r>
        <w:rPr>
          <w:rFonts w:ascii="Times New Roman" w:hAnsi="Times New Roman" w:cs="Times New Roman"/>
        </w:rPr>
        <w:t>Puheenjohtaja Tommi Utri</w:t>
      </w:r>
      <w:r w:rsidR="00173C3B">
        <w:rPr>
          <w:rFonts w:ascii="Times New Roman" w:hAnsi="Times New Roman" w:cs="Times New Roman"/>
        </w:rPr>
        <w:t>ainen avasi kokouksen klo 18.1</w:t>
      </w:r>
      <w:r w:rsidR="0027208A">
        <w:rPr>
          <w:rFonts w:ascii="Times New Roman" w:hAnsi="Times New Roman" w:cs="Times New Roman"/>
        </w:rPr>
        <w:t>0</w:t>
      </w:r>
      <w:r w:rsidR="007A1600">
        <w:rPr>
          <w:rFonts w:ascii="Times New Roman" w:hAnsi="Times New Roman" w:cs="Times New Roman"/>
        </w:rPr>
        <w:t>. Kokous on päätösvaltainen</w:t>
      </w:r>
      <w:r w:rsidR="0000041D">
        <w:rPr>
          <w:rFonts w:ascii="Times New Roman" w:hAnsi="Times New Roman" w:cs="Times New Roman"/>
        </w:rPr>
        <w:t>.</w:t>
      </w:r>
    </w:p>
    <w:p w:rsidR="008E21FD" w:rsidRDefault="008E21FD" w:rsidP="008E21FD">
      <w:pPr>
        <w:widowControl w:val="0"/>
        <w:autoSpaceDE w:val="0"/>
        <w:autoSpaceDN w:val="0"/>
        <w:adjustRightInd w:val="0"/>
        <w:rPr>
          <w:rFonts w:ascii="Times New Roman" w:hAnsi="Times New Roman" w:cs="Times New Roman"/>
        </w:rPr>
      </w:pPr>
    </w:p>
    <w:p w:rsidR="008E21FD" w:rsidRDefault="008E21FD" w:rsidP="008E21FD">
      <w:pPr>
        <w:widowControl w:val="0"/>
        <w:autoSpaceDE w:val="0"/>
        <w:autoSpaceDN w:val="0"/>
        <w:adjustRightInd w:val="0"/>
        <w:rPr>
          <w:rFonts w:ascii="Times New Roman" w:hAnsi="Times New Roman" w:cs="Times New Roman"/>
        </w:rPr>
      </w:pPr>
      <w:r>
        <w:rPr>
          <w:rFonts w:ascii="Times New Roman" w:hAnsi="Times New Roman" w:cs="Times New Roman"/>
        </w:rPr>
        <w:t>2. Sihteerin valinta</w:t>
      </w:r>
    </w:p>
    <w:p w:rsidR="008E21FD" w:rsidRDefault="008E21FD" w:rsidP="008E21FD">
      <w:pPr>
        <w:widowControl w:val="0"/>
        <w:autoSpaceDE w:val="0"/>
        <w:autoSpaceDN w:val="0"/>
        <w:adjustRightInd w:val="0"/>
        <w:rPr>
          <w:rFonts w:ascii="Times New Roman" w:hAnsi="Times New Roman" w:cs="Times New Roman"/>
        </w:rPr>
      </w:pPr>
      <w:r>
        <w:rPr>
          <w:rFonts w:ascii="Times New Roman" w:hAnsi="Times New Roman" w:cs="Times New Roman"/>
        </w:rPr>
        <w:tab/>
      </w:r>
    </w:p>
    <w:p w:rsidR="008E21FD" w:rsidRDefault="008E21FD" w:rsidP="008E21FD">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Kokouksen sihteeriksi valittiin </w:t>
      </w:r>
      <w:r w:rsidR="00173C3B">
        <w:rPr>
          <w:rFonts w:ascii="Times New Roman" w:hAnsi="Times New Roman" w:cs="Times New Roman"/>
        </w:rPr>
        <w:t>Natacha Silén</w:t>
      </w:r>
      <w:r w:rsidR="0000041D">
        <w:rPr>
          <w:rFonts w:ascii="Times New Roman" w:hAnsi="Times New Roman" w:cs="Times New Roman"/>
        </w:rPr>
        <w:t>.</w:t>
      </w:r>
    </w:p>
    <w:p w:rsidR="008E21FD" w:rsidRDefault="008E21FD" w:rsidP="008E21FD">
      <w:pPr>
        <w:widowControl w:val="0"/>
        <w:autoSpaceDE w:val="0"/>
        <w:autoSpaceDN w:val="0"/>
        <w:adjustRightInd w:val="0"/>
        <w:rPr>
          <w:rFonts w:ascii="Times New Roman" w:hAnsi="Times New Roman" w:cs="Times New Roman"/>
        </w:rPr>
      </w:pPr>
    </w:p>
    <w:p w:rsidR="008E21FD" w:rsidRDefault="008E21FD" w:rsidP="008E21FD">
      <w:pPr>
        <w:widowControl w:val="0"/>
        <w:autoSpaceDE w:val="0"/>
        <w:autoSpaceDN w:val="0"/>
        <w:adjustRightInd w:val="0"/>
        <w:rPr>
          <w:rFonts w:ascii="Times New Roman" w:hAnsi="Times New Roman" w:cs="Times New Roman"/>
        </w:rPr>
      </w:pPr>
      <w:r>
        <w:rPr>
          <w:rFonts w:ascii="Times New Roman" w:hAnsi="Times New Roman" w:cs="Times New Roman"/>
        </w:rPr>
        <w:t>3. Läsnäolijoiden esittely</w:t>
      </w:r>
    </w:p>
    <w:p w:rsidR="008E21FD" w:rsidRDefault="008E21FD" w:rsidP="008E21FD">
      <w:pPr>
        <w:widowControl w:val="0"/>
        <w:autoSpaceDE w:val="0"/>
        <w:autoSpaceDN w:val="0"/>
        <w:adjustRightInd w:val="0"/>
        <w:rPr>
          <w:rFonts w:ascii="Times New Roman" w:hAnsi="Times New Roman" w:cs="Times New Roman"/>
        </w:rPr>
      </w:pPr>
    </w:p>
    <w:p w:rsidR="0080462C" w:rsidRDefault="008E21FD" w:rsidP="008E21FD">
      <w:pPr>
        <w:widowControl w:val="0"/>
        <w:autoSpaceDE w:val="0"/>
        <w:autoSpaceDN w:val="0"/>
        <w:adjustRightInd w:val="0"/>
        <w:rPr>
          <w:rFonts w:ascii="Times New Roman" w:hAnsi="Times New Roman" w:cs="Times New Roman"/>
        </w:rPr>
      </w:pPr>
      <w:r>
        <w:rPr>
          <w:rFonts w:ascii="Times New Roman" w:hAnsi="Times New Roman" w:cs="Times New Roman"/>
        </w:rPr>
        <w:tab/>
      </w:r>
      <w:r w:rsidR="0000041D">
        <w:rPr>
          <w:rFonts w:ascii="Times New Roman" w:hAnsi="Times New Roman" w:cs="Times New Roman"/>
        </w:rPr>
        <w:t xml:space="preserve">Käytiin läpi lyhyt </w:t>
      </w:r>
      <w:r w:rsidR="0080462C">
        <w:rPr>
          <w:rFonts w:ascii="Times New Roman" w:hAnsi="Times New Roman" w:cs="Times New Roman"/>
        </w:rPr>
        <w:t>esittely, koska mukana oli uusia henkilöitä</w:t>
      </w:r>
    </w:p>
    <w:p w:rsidR="008E21FD" w:rsidRDefault="008E21FD" w:rsidP="008E21FD">
      <w:pPr>
        <w:widowControl w:val="0"/>
        <w:autoSpaceDE w:val="0"/>
        <w:autoSpaceDN w:val="0"/>
        <w:adjustRightInd w:val="0"/>
        <w:rPr>
          <w:rFonts w:ascii="Times New Roman" w:hAnsi="Times New Roman" w:cs="Times New Roman"/>
        </w:rPr>
      </w:pPr>
    </w:p>
    <w:p w:rsidR="008E21FD" w:rsidRDefault="0016260F" w:rsidP="008E21FD">
      <w:pPr>
        <w:widowControl w:val="0"/>
        <w:autoSpaceDE w:val="0"/>
        <w:autoSpaceDN w:val="0"/>
        <w:adjustRightInd w:val="0"/>
        <w:rPr>
          <w:rFonts w:ascii="Times New Roman" w:hAnsi="Times New Roman" w:cs="Times New Roman"/>
        </w:rPr>
      </w:pPr>
      <w:r>
        <w:rPr>
          <w:rFonts w:ascii="Times New Roman" w:hAnsi="Times New Roman" w:cs="Times New Roman"/>
        </w:rPr>
        <w:t>4</w:t>
      </w:r>
      <w:r w:rsidR="008E21FD">
        <w:rPr>
          <w:rFonts w:ascii="Times New Roman" w:hAnsi="Times New Roman" w:cs="Times New Roman"/>
        </w:rPr>
        <w:t>. Edellisen kokouksen pöytäkirja</w:t>
      </w:r>
    </w:p>
    <w:p w:rsidR="008E21FD" w:rsidRDefault="008E21FD" w:rsidP="008E21FD">
      <w:pPr>
        <w:widowControl w:val="0"/>
        <w:autoSpaceDE w:val="0"/>
        <w:autoSpaceDN w:val="0"/>
        <w:adjustRightInd w:val="0"/>
        <w:rPr>
          <w:rFonts w:ascii="Times New Roman" w:hAnsi="Times New Roman" w:cs="Times New Roman"/>
        </w:rPr>
      </w:pPr>
    </w:p>
    <w:p w:rsidR="0080462C" w:rsidRDefault="008E21FD" w:rsidP="005D0650">
      <w:pPr>
        <w:widowControl w:val="0"/>
        <w:autoSpaceDE w:val="0"/>
        <w:autoSpaceDN w:val="0"/>
        <w:adjustRightInd w:val="0"/>
        <w:rPr>
          <w:rFonts w:ascii="Times New Roman" w:hAnsi="Times New Roman" w:cs="Times New Roman"/>
        </w:rPr>
      </w:pPr>
      <w:r>
        <w:rPr>
          <w:rFonts w:ascii="Times New Roman" w:hAnsi="Times New Roman" w:cs="Times New Roman"/>
        </w:rPr>
        <w:tab/>
      </w:r>
      <w:r w:rsidR="00AA295B">
        <w:rPr>
          <w:rFonts w:ascii="Times New Roman" w:hAnsi="Times New Roman" w:cs="Times New Roman"/>
        </w:rPr>
        <w:t>Edellisen kokouksen</w:t>
      </w:r>
      <w:r w:rsidR="0016260F">
        <w:rPr>
          <w:rFonts w:ascii="Times New Roman" w:hAnsi="Times New Roman" w:cs="Times New Roman"/>
        </w:rPr>
        <w:t xml:space="preserve"> </w:t>
      </w:r>
      <w:r w:rsidR="00AA295B">
        <w:rPr>
          <w:rFonts w:ascii="Times New Roman" w:hAnsi="Times New Roman" w:cs="Times New Roman"/>
        </w:rPr>
        <w:t xml:space="preserve">pöytäkirja </w:t>
      </w:r>
      <w:r w:rsidR="007A1600">
        <w:rPr>
          <w:rFonts w:ascii="Times New Roman" w:hAnsi="Times New Roman" w:cs="Times New Roman"/>
        </w:rPr>
        <w:t xml:space="preserve">tarkistettu ja </w:t>
      </w:r>
      <w:r w:rsidR="00F14818">
        <w:rPr>
          <w:rFonts w:ascii="Times New Roman" w:hAnsi="Times New Roman" w:cs="Times New Roman"/>
        </w:rPr>
        <w:t>hyväksytty.</w:t>
      </w:r>
    </w:p>
    <w:p w:rsidR="00173C3B" w:rsidRDefault="00173C3B" w:rsidP="005D0650">
      <w:pPr>
        <w:widowControl w:val="0"/>
        <w:autoSpaceDE w:val="0"/>
        <w:autoSpaceDN w:val="0"/>
        <w:adjustRightInd w:val="0"/>
        <w:rPr>
          <w:rFonts w:ascii="Times New Roman" w:hAnsi="Times New Roman" w:cs="Times New Roman"/>
        </w:rPr>
      </w:pPr>
    </w:p>
    <w:p w:rsidR="00173C3B" w:rsidRDefault="00173C3B" w:rsidP="005D0650">
      <w:pPr>
        <w:widowControl w:val="0"/>
        <w:autoSpaceDE w:val="0"/>
        <w:autoSpaceDN w:val="0"/>
        <w:adjustRightInd w:val="0"/>
        <w:rPr>
          <w:rFonts w:ascii="Times New Roman" w:hAnsi="Times New Roman" w:cs="Times New Roman"/>
        </w:rPr>
      </w:pPr>
      <w:r>
        <w:rPr>
          <w:rFonts w:ascii="Times New Roman" w:hAnsi="Times New Roman" w:cs="Times New Roman"/>
        </w:rPr>
        <w:t>5. Uudet Jäsenet</w:t>
      </w:r>
    </w:p>
    <w:p w:rsidR="00173C3B" w:rsidRDefault="00173C3B" w:rsidP="005D0650">
      <w:pPr>
        <w:widowControl w:val="0"/>
        <w:autoSpaceDE w:val="0"/>
        <w:autoSpaceDN w:val="0"/>
        <w:adjustRightInd w:val="0"/>
        <w:rPr>
          <w:rFonts w:ascii="Times New Roman" w:hAnsi="Times New Roman" w:cs="Times New Roman"/>
        </w:rPr>
      </w:pPr>
    </w:p>
    <w:p w:rsidR="00173C3B" w:rsidRDefault="00173C3B" w:rsidP="005D0650">
      <w:pPr>
        <w:widowControl w:val="0"/>
        <w:autoSpaceDE w:val="0"/>
        <w:autoSpaceDN w:val="0"/>
        <w:adjustRightInd w:val="0"/>
        <w:rPr>
          <w:rFonts w:ascii="Times New Roman" w:hAnsi="Times New Roman" w:cs="Times New Roman"/>
        </w:rPr>
      </w:pPr>
      <w:r>
        <w:rPr>
          <w:rFonts w:ascii="Times New Roman" w:hAnsi="Times New Roman" w:cs="Times New Roman"/>
        </w:rPr>
        <w:tab/>
        <w:t>Uutena jäsenenä on liittynyt Maria Mäkelä 5.4.2018</w:t>
      </w:r>
    </w:p>
    <w:p w:rsidR="0080462C" w:rsidRDefault="00173C3B" w:rsidP="005D0650">
      <w:pPr>
        <w:widowControl w:val="0"/>
        <w:autoSpaceDE w:val="0"/>
        <w:autoSpaceDN w:val="0"/>
        <w:adjustRightInd w:val="0"/>
        <w:rPr>
          <w:rFonts w:ascii="Times New Roman" w:hAnsi="Times New Roman" w:cs="Times New Roman"/>
        </w:rPr>
      </w:pPr>
      <w:r>
        <w:rPr>
          <w:rFonts w:ascii="Times New Roman" w:hAnsi="Times New Roman" w:cs="Times New Roman"/>
        </w:rPr>
        <w:t>6</w:t>
      </w:r>
      <w:r w:rsidR="0080462C">
        <w:rPr>
          <w:rFonts w:ascii="Times New Roman" w:hAnsi="Times New Roman" w:cs="Times New Roman"/>
        </w:rPr>
        <w:t xml:space="preserve">. </w:t>
      </w:r>
      <w:r>
        <w:rPr>
          <w:rFonts w:ascii="Times New Roman" w:hAnsi="Times New Roman" w:cs="Times New Roman"/>
        </w:rPr>
        <w:t xml:space="preserve">Koulun valokuvasopimus </w:t>
      </w:r>
    </w:p>
    <w:p w:rsidR="0080462C" w:rsidRDefault="0080462C" w:rsidP="005D0650">
      <w:pPr>
        <w:widowControl w:val="0"/>
        <w:autoSpaceDE w:val="0"/>
        <w:autoSpaceDN w:val="0"/>
        <w:adjustRightInd w:val="0"/>
        <w:rPr>
          <w:rFonts w:ascii="Times New Roman" w:hAnsi="Times New Roman" w:cs="Times New Roman"/>
        </w:rPr>
      </w:pPr>
    </w:p>
    <w:p w:rsidR="0027208A" w:rsidRDefault="00173C3B" w:rsidP="00173C3B">
      <w:pPr>
        <w:widowControl w:val="0"/>
        <w:autoSpaceDE w:val="0"/>
        <w:autoSpaceDN w:val="0"/>
        <w:adjustRightInd w:val="0"/>
        <w:ind w:left="720"/>
        <w:rPr>
          <w:rFonts w:ascii="Times New Roman" w:hAnsi="Times New Roman" w:cs="Times New Roman"/>
        </w:rPr>
      </w:pPr>
      <w:r>
        <w:rPr>
          <w:rFonts w:ascii="Times New Roman" w:hAnsi="Times New Roman" w:cs="Times New Roman"/>
        </w:rPr>
        <w:t>Koulun valokuvasopimus on allekirjoitettu Kuvamuiston kanssa. Tarkistetaan vielä, että syksyn koulukuvausajankohta sovitaan mahdollisimman pian ellei ole jo sovittu.</w:t>
      </w:r>
    </w:p>
    <w:p w:rsidR="0027208A" w:rsidRDefault="0027208A" w:rsidP="005D0650">
      <w:pPr>
        <w:widowControl w:val="0"/>
        <w:autoSpaceDE w:val="0"/>
        <w:autoSpaceDN w:val="0"/>
        <w:adjustRightInd w:val="0"/>
        <w:rPr>
          <w:rFonts w:ascii="Times New Roman" w:hAnsi="Times New Roman" w:cs="Times New Roman"/>
        </w:rPr>
      </w:pPr>
      <w:r>
        <w:rPr>
          <w:rFonts w:ascii="Times New Roman" w:hAnsi="Times New Roman" w:cs="Times New Roman"/>
        </w:rPr>
        <w:tab/>
      </w:r>
    </w:p>
    <w:p w:rsidR="007B71EE" w:rsidRDefault="003E3354" w:rsidP="005D0650">
      <w:pPr>
        <w:widowControl w:val="0"/>
        <w:autoSpaceDE w:val="0"/>
        <w:autoSpaceDN w:val="0"/>
        <w:adjustRightInd w:val="0"/>
        <w:rPr>
          <w:rFonts w:ascii="Times New Roman" w:hAnsi="Times New Roman" w:cs="Times New Roman"/>
        </w:rPr>
      </w:pPr>
      <w:r>
        <w:rPr>
          <w:rFonts w:ascii="Times New Roman" w:hAnsi="Times New Roman" w:cs="Times New Roman"/>
        </w:rPr>
        <w:t xml:space="preserve">6.  </w:t>
      </w:r>
      <w:r w:rsidR="00173C3B">
        <w:rPr>
          <w:rFonts w:ascii="Times New Roman" w:hAnsi="Times New Roman" w:cs="Times New Roman"/>
        </w:rPr>
        <w:t>Luokkavaihdokset</w:t>
      </w:r>
    </w:p>
    <w:p w:rsidR="007B71EE" w:rsidRDefault="007B71EE" w:rsidP="005D0650">
      <w:pPr>
        <w:widowControl w:val="0"/>
        <w:autoSpaceDE w:val="0"/>
        <w:autoSpaceDN w:val="0"/>
        <w:adjustRightInd w:val="0"/>
        <w:rPr>
          <w:rFonts w:ascii="Times New Roman" w:hAnsi="Times New Roman" w:cs="Times New Roman"/>
        </w:rPr>
      </w:pPr>
    </w:p>
    <w:p w:rsidR="007B71EE" w:rsidRDefault="00173C3B" w:rsidP="0018365A">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Koulu on alun perin mitoitettu noin 320 oppilaalle. Tällä hetkellä oppilaita on yli 350. Tilanne oppilasmäärissä elää ja </w:t>
      </w:r>
      <w:r w:rsidR="0018365A">
        <w:rPr>
          <w:rFonts w:ascii="Times New Roman" w:hAnsi="Times New Roman" w:cs="Times New Roman"/>
        </w:rPr>
        <w:t>luokkia voidaan joutua yhdistelemään ja hajoittamaan oppilasmäärien kasvaessa. Tällä hetkellä tulevat 5-luokkalaiset sekä tulevat 6-luokkalaiset hajoitetaan kummatkin 3 luokaksi (A, B ja C nykyisten A ja B:n sijasta). Koulun puolelta löytyi tulevaksi vuodeksi resursseja sekä ennakoitiin sitä tilannetta, jossa luokkakoko olisi voinut kasvaa yli 32 oppilaaksi sillä nykyisellään luokat olivat lähes 30 oppilaan ryhmiä.</w:t>
      </w:r>
    </w:p>
    <w:p w:rsidR="007B71EE" w:rsidRDefault="007B71EE" w:rsidP="005D0650">
      <w:pPr>
        <w:widowControl w:val="0"/>
        <w:autoSpaceDE w:val="0"/>
        <w:autoSpaceDN w:val="0"/>
        <w:adjustRightInd w:val="0"/>
        <w:rPr>
          <w:rFonts w:ascii="Times New Roman" w:hAnsi="Times New Roman" w:cs="Times New Roman"/>
        </w:rPr>
      </w:pPr>
    </w:p>
    <w:p w:rsidR="00456B42" w:rsidRDefault="007B71EE" w:rsidP="005D0650">
      <w:pPr>
        <w:widowControl w:val="0"/>
        <w:autoSpaceDE w:val="0"/>
        <w:autoSpaceDN w:val="0"/>
        <w:adjustRightInd w:val="0"/>
        <w:rPr>
          <w:rFonts w:ascii="Times New Roman" w:hAnsi="Times New Roman" w:cs="Times New Roman"/>
        </w:rPr>
      </w:pPr>
      <w:r>
        <w:rPr>
          <w:rFonts w:ascii="Times New Roman" w:hAnsi="Times New Roman" w:cs="Times New Roman"/>
        </w:rPr>
        <w:t>7. K</w:t>
      </w:r>
      <w:r w:rsidR="0018365A">
        <w:rPr>
          <w:rFonts w:ascii="Times New Roman" w:hAnsi="Times New Roman" w:cs="Times New Roman"/>
        </w:rPr>
        <w:t>evätjuhlakahvila</w:t>
      </w:r>
    </w:p>
    <w:p w:rsidR="00456B42" w:rsidRDefault="00456B42" w:rsidP="005D0650">
      <w:pPr>
        <w:widowControl w:val="0"/>
        <w:autoSpaceDE w:val="0"/>
        <w:autoSpaceDN w:val="0"/>
        <w:adjustRightInd w:val="0"/>
        <w:rPr>
          <w:rFonts w:ascii="Times New Roman" w:hAnsi="Times New Roman" w:cs="Times New Roman"/>
        </w:rPr>
      </w:pPr>
    </w:p>
    <w:p w:rsidR="007B71EE" w:rsidRDefault="0018365A" w:rsidP="0018365A">
      <w:pPr>
        <w:widowControl w:val="0"/>
        <w:autoSpaceDE w:val="0"/>
        <w:autoSpaceDN w:val="0"/>
        <w:adjustRightInd w:val="0"/>
        <w:ind w:left="720"/>
        <w:rPr>
          <w:rFonts w:ascii="Times New Roman" w:hAnsi="Times New Roman" w:cs="Times New Roman"/>
        </w:rPr>
      </w:pPr>
      <w:r>
        <w:rPr>
          <w:rFonts w:ascii="Times New Roman" w:hAnsi="Times New Roman" w:cs="Times New Roman"/>
        </w:rPr>
        <w:t>Kevätjuhlan kahvilan pitoon ei ole ilmoittautunut vapaaehtoisia luokkia. Laitetaan vielä kysely luokille, mutta muuten vanhempainyhdistys varautuu järjestämään kahvilatarjoilun. Koulun puolelta tulee popcorn tarjoilu.</w:t>
      </w:r>
    </w:p>
    <w:p w:rsidR="0018365A" w:rsidRDefault="0018365A" w:rsidP="005D0650">
      <w:pPr>
        <w:widowControl w:val="0"/>
        <w:autoSpaceDE w:val="0"/>
        <w:autoSpaceDN w:val="0"/>
        <w:adjustRightInd w:val="0"/>
        <w:rPr>
          <w:rFonts w:ascii="Times New Roman" w:hAnsi="Times New Roman" w:cs="Times New Roman"/>
        </w:rPr>
      </w:pPr>
    </w:p>
    <w:p w:rsidR="00305475" w:rsidRDefault="0018365A" w:rsidP="005D0650">
      <w:pPr>
        <w:widowControl w:val="0"/>
        <w:autoSpaceDE w:val="0"/>
        <w:autoSpaceDN w:val="0"/>
        <w:adjustRightInd w:val="0"/>
        <w:rPr>
          <w:rFonts w:ascii="Times New Roman" w:hAnsi="Times New Roman" w:cs="Times New Roman"/>
        </w:rPr>
      </w:pPr>
      <w:r>
        <w:rPr>
          <w:rFonts w:ascii="Times New Roman" w:hAnsi="Times New Roman" w:cs="Times New Roman"/>
        </w:rPr>
        <w:t>8. Opettajien kakkutervehdys ym</w:t>
      </w:r>
    </w:p>
    <w:p w:rsidR="00305475" w:rsidRDefault="00305475" w:rsidP="005D0650">
      <w:pPr>
        <w:widowControl w:val="0"/>
        <w:autoSpaceDE w:val="0"/>
        <w:autoSpaceDN w:val="0"/>
        <w:adjustRightInd w:val="0"/>
        <w:rPr>
          <w:rFonts w:ascii="Times New Roman" w:hAnsi="Times New Roman" w:cs="Times New Roman"/>
        </w:rPr>
      </w:pPr>
    </w:p>
    <w:p w:rsidR="003E3354" w:rsidRDefault="0018365A" w:rsidP="0018365A">
      <w:pPr>
        <w:widowControl w:val="0"/>
        <w:autoSpaceDE w:val="0"/>
        <w:autoSpaceDN w:val="0"/>
        <w:adjustRightInd w:val="0"/>
        <w:ind w:left="720"/>
        <w:rPr>
          <w:rFonts w:ascii="Times New Roman" w:hAnsi="Times New Roman" w:cs="Times New Roman"/>
        </w:rPr>
      </w:pPr>
      <w:r>
        <w:rPr>
          <w:rFonts w:ascii="Times New Roman" w:hAnsi="Times New Roman" w:cs="Times New Roman"/>
        </w:rPr>
        <w:t>Vanhempainyhdistys lupautui maksamaan opettajien lukukauden päättäjäiskakut. Lisäksi maksettavaksi tulee 6:sien luokkien stipendit ja ruusut. Luvattiin kustantaa myös hymypatsaat. Opettajajäsen Katri Schiray lupasi hoitaa tilaukset.</w:t>
      </w:r>
    </w:p>
    <w:p w:rsidR="00C84282" w:rsidRDefault="00C84282" w:rsidP="007B71EE">
      <w:pPr>
        <w:widowControl w:val="0"/>
        <w:autoSpaceDE w:val="0"/>
        <w:autoSpaceDN w:val="0"/>
        <w:adjustRightInd w:val="0"/>
        <w:rPr>
          <w:rFonts w:ascii="Times New Roman" w:hAnsi="Times New Roman" w:cs="Times New Roman"/>
        </w:rPr>
      </w:pPr>
    </w:p>
    <w:p w:rsidR="00C84282" w:rsidRDefault="007B71EE" w:rsidP="005D0650">
      <w:pPr>
        <w:widowControl w:val="0"/>
        <w:autoSpaceDE w:val="0"/>
        <w:autoSpaceDN w:val="0"/>
        <w:adjustRightInd w:val="0"/>
        <w:rPr>
          <w:rFonts w:ascii="Times New Roman" w:hAnsi="Times New Roman" w:cs="Times New Roman"/>
        </w:rPr>
      </w:pPr>
      <w:r>
        <w:rPr>
          <w:rFonts w:ascii="Times New Roman" w:hAnsi="Times New Roman" w:cs="Times New Roman"/>
        </w:rPr>
        <w:t>9</w:t>
      </w:r>
      <w:r w:rsidR="00C84282">
        <w:rPr>
          <w:rFonts w:ascii="Times New Roman" w:hAnsi="Times New Roman" w:cs="Times New Roman"/>
        </w:rPr>
        <w:t xml:space="preserve">. </w:t>
      </w:r>
      <w:r>
        <w:rPr>
          <w:rFonts w:ascii="Times New Roman" w:hAnsi="Times New Roman" w:cs="Times New Roman"/>
        </w:rPr>
        <w:t>Talous</w:t>
      </w:r>
    </w:p>
    <w:p w:rsidR="007B71EE" w:rsidRDefault="009032B7" w:rsidP="005D0650">
      <w:pPr>
        <w:widowControl w:val="0"/>
        <w:autoSpaceDE w:val="0"/>
        <w:autoSpaceDN w:val="0"/>
        <w:adjustRightInd w:val="0"/>
        <w:rPr>
          <w:rFonts w:ascii="Times New Roman" w:hAnsi="Times New Roman" w:cs="Times New Roman"/>
        </w:rPr>
      </w:pPr>
      <w:r>
        <w:rPr>
          <w:rFonts w:ascii="Times New Roman" w:hAnsi="Times New Roman" w:cs="Times New Roman"/>
        </w:rPr>
        <w:tab/>
      </w:r>
    </w:p>
    <w:p w:rsidR="00C84282" w:rsidRDefault="0018365A" w:rsidP="0018365A">
      <w:pPr>
        <w:widowControl w:val="0"/>
        <w:autoSpaceDE w:val="0"/>
        <w:autoSpaceDN w:val="0"/>
        <w:adjustRightInd w:val="0"/>
        <w:ind w:left="720"/>
        <w:rPr>
          <w:rFonts w:ascii="Times New Roman" w:hAnsi="Times New Roman" w:cs="Times New Roman"/>
        </w:rPr>
      </w:pPr>
      <w:r>
        <w:rPr>
          <w:rFonts w:ascii="Times New Roman" w:hAnsi="Times New Roman" w:cs="Times New Roman"/>
        </w:rPr>
        <w:t>Yhdistyksen tilillä on tällä hetkellä 5184,44 €. Vapputaikurin lasku on tulossa. Ihmepoika-oopperasta ei ole vieläkään tullut laskua.</w:t>
      </w:r>
    </w:p>
    <w:p w:rsidR="00F958DE" w:rsidRDefault="00F958DE" w:rsidP="007B71EE">
      <w:pPr>
        <w:widowControl w:val="0"/>
        <w:autoSpaceDE w:val="0"/>
        <w:autoSpaceDN w:val="0"/>
        <w:adjustRightInd w:val="0"/>
        <w:rPr>
          <w:rFonts w:ascii="Times New Roman" w:hAnsi="Times New Roman" w:cs="Times New Roman"/>
        </w:rPr>
      </w:pPr>
    </w:p>
    <w:p w:rsidR="00212277" w:rsidRDefault="007B71EE" w:rsidP="005D0650">
      <w:pPr>
        <w:widowControl w:val="0"/>
        <w:autoSpaceDE w:val="0"/>
        <w:autoSpaceDN w:val="0"/>
        <w:adjustRightInd w:val="0"/>
        <w:rPr>
          <w:rFonts w:ascii="Times New Roman" w:hAnsi="Times New Roman" w:cs="Times New Roman"/>
        </w:rPr>
      </w:pPr>
      <w:r>
        <w:rPr>
          <w:rFonts w:ascii="Times New Roman" w:hAnsi="Times New Roman" w:cs="Times New Roman"/>
        </w:rPr>
        <w:t>10</w:t>
      </w:r>
      <w:r w:rsidR="00F958DE">
        <w:rPr>
          <w:rFonts w:ascii="Times New Roman" w:hAnsi="Times New Roman" w:cs="Times New Roman"/>
        </w:rPr>
        <w:t xml:space="preserve">. </w:t>
      </w:r>
      <w:r w:rsidR="0018365A">
        <w:rPr>
          <w:rFonts w:ascii="Times New Roman" w:hAnsi="Times New Roman" w:cs="Times New Roman"/>
        </w:rPr>
        <w:t>Liikuntavuorot</w:t>
      </w:r>
    </w:p>
    <w:p w:rsidR="00212277" w:rsidRDefault="00212277" w:rsidP="005D0650">
      <w:pPr>
        <w:widowControl w:val="0"/>
        <w:autoSpaceDE w:val="0"/>
        <w:autoSpaceDN w:val="0"/>
        <w:adjustRightInd w:val="0"/>
        <w:rPr>
          <w:rFonts w:ascii="Times New Roman" w:hAnsi="Times New Roman" w:cs="Times New Roman"/>
        </w:rPr>
      </w:pPr>
    </w:p>
    <w:p w:rsidR="0018365A" w:rsidRDefault="0018365A" w:rsidP="002F388D">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Tiina Niemi-Aro ottaa liikuntavuorot syksyllä hoitaakseen. Vuorot alkavat 1.9 ja uusi kellonaika on klo 15. </w:t>
      </w:r>
      <w:r w:rsidR="002F388D">
        <w:rPr>
          <w:rFonts w:ascii="Times New Roman" w:hAnsi="Times New Roman" w:cs="Times New Roman"/>
        </w:rPr>
        <w:t>Ohjelmaan palataan syksyn ensimmäisessä kokouksessa.</w:t>
      </w:r>
    </w:p>
    <w:p w:rsidR="002F388D" w:rsidRDefault="002F388D" w:rsidP="002F388D">
      <w:pPr>
        <w:widowControl w:val="0"/>
        <w:autoSpaceDE w:val="0"/>
        <w:autoSpaceDN w:val="0"/>
        <w:adjustRightInd w:val="0"/>
        <w:ind w:left="720"/>
        <w:rPr>
          <w:rFonts w:ascii="Times New Roman" w:hAnsi="Times New Roman" w:cs="Times New Roman"/>
        </w:rPr>
      </w:pPr>
    </w:p>
    <w:p w:rsidR="002F388D" w:rsidRDefault="002F388D" w:rsidP="002F388D">
      <w:pPr>
        <w:widowControl w:val="0"/>
        <w:autoSpaceDE w:val="0"/>
        <w:autoSpaceDN w:val="0"/>
        <w:adjustRightInd w:val="0"/>
        <w:rPr>
          <w:rFonts w:ascii="Times New Roman" w:hAnsi="Times New Roman" w:cs="Times New Roman"/>
        </w:rPr>
      </w:pPr>
      <w:r>
        <w:rPr>
          <w:rFonts w:ascii="Times New Roman" w:hAnsi="Times New Roman" w:cs="Times New Roman"/>
        </w:rPr>
        <w:t>11. Pyöräsankarit 08.05.2018</w:t>
      </w:r>
    </w:p>
    <w:p w:rsidR="002F388D" w:rsidRDefault="002F388D" w:rsidP="002F388D">
      <w:pPr>
        <w:widowControl w:val="0"/>
        <w:autoSpaceDE w:val="0"/>
        <w:autoSpaceDN w:val="0"/>
        <w:adjustRightInd w:val="0"/>
        <w:rPr>
          <w:rFonts w:ascii="Times New Roman" w:hAnsi="Times New Roman" w:cs="Times New Roman"/>
        </w:rPr>
      </w:pPr>
    </w:p>
    <w:p w:rsidR="002F388D" w:rsidRPr="002F388D" w:rsidRDefault="002F388D" w:rsidP="002F388D">
      <w:pPr>
        <w:widowControl w:val="0"/>
        <w:autoSpaceDE w:val="0"/>
        <w:autoSpaceDN w:val="0"/>
        <w:adjustRightInd w:val="0"/>
        <w:ind w:left="720"/>
        <w:rPr>
          <w:rFonts w:ascii="Palatino Bold Italic" w:hAnsi="Palatino Bold Italic" w:cs="Palatino Bold Italic"/>
        </w:rPr>
      </w:pPr>
      <w:r>
        <w:rPr>
          <w:rFonts w:ascii="Times New Roman" w:hAnsi="Times New Roman" w:cs="Times New Roman"/>
        </w:rPr>
        <w:t>Hanna Johansson ja Natacha Silén ovat vapaaehtoisina avustamassa Aurora- ja Karamzin –koulujen liikuntapäivässä. Pyöräilyliitto lanseeraa Pyöräsankarit ohjelmaa ja liikuntapisteeseen tarvittiin vapaaehtoisia.</w:t>
      </w:r>
    </w:p>
    <w:p w:rsidR="0018365A" w:rsidRDefault="00212277" w:rsidP="005D0650">
      <w:pPr>
        <w:widowControl w:val="0"/>
        <w:autoSpaceDE w:val="0"/>
        <w:autoSpaceDN w:val="0"/>
        <w:adjustRightInd w:val="0"/>
        <w:rPr>
          <w:rFonts w:ascii="Times New Roman" w:hAnsi="Times New Roman" w:cs="Times New Roman"/>
        </w:rPr>
      </w:pPr>
      <w:r>
        <w:rPr>
          <w:rFonts w:ascii="Times New Roman" w:hAnsi="Times New Roman" w:cs="Times New Roman"/>
        </w:rPr>
        <w:tab/>
      </w:r>
    </w:p>
    <w:p w:rsidR="002F388D" w:rsidRDefault="002F388D" w:rsidP="005D0650">
      <w:pPr>
        <w:widowControl w:val="0"/>
        <w:autoSpaceDE w:val="0"/>
        <w:autoSpaceDN w:val="0"/>
        <w:adjustRightInd w:val="0"/>
        <w:rPr>
          <w:rFonts w:ascii="Times New Roman" w:hAnsi="Times New Roman" w:cs="Times New Roman"/>
        </w:rPr>
      </w:pPr>
      <w:r>
        <w:rPr>
          <w:rFonts w:ascii="Times New Roman" w:hAnsi="Times New Roman" w:cs="Times New Roman"/>
        </w:rPr>
        <w:t>12. Muut asiat</w:t>
      </w:r>
    </w:p>
    <w:p w:rsidR="0018365A" w:rsidRDefault="0018365A" w:rsidP="005D0650">
      <w:pPr>
        <w:widowControl w:val="0"/>
        <w:autoSpaceDE w:val="0"/>
        <w:autoSpaceDN w:val="0"/>
        <w:adjustRightInd w:val="0"/>
        <w:rPr>
          <w:rFonts w:ascii="Times New Roman" w:hAnsi="Times New Roman" w:cs="Times New Roman"/>
        </w:rPr>
      </w:pPr>
    </w:p>
    <w:p w:rsidR="0061499A" w:rsidRDefault="002F388D" w:rsidP="0061499A">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Rehtori Ulriika Huima oli paikalla keskustelemassa Auroran koulun sisäilmamittauksista. </w:t>
      </w:r>
      <w:r w:rsidR="0061499A">
        <w:rPr>
          <w:rFonts w:ascii="Times New Roman" w:hAnsi="Times New Roman" w:cs="Times New Roman"/>
        </w:rPr>
        <w:t>Rehtori oli tilannut sisäilmamittauksia sillä tuntuma olisi, että 1:ssä kerroksessa ilmanvaihto ei ole riittävä ja 3:nnessa kerroksessa taas ilmanvaihto on liiankin tehokasta. Julkisia tuloksia ei ole vielä tullut. Tulokset menevät ensiksi Tilakeskukseen ja sieltä tieto tulee rehtorille, joka julkistaa tiedon niin pian kuin mahdollista. Tilakeskuksen asiana on hoitaa tiedotus, sillä he omistavat kiinteistön ja ovat vastuussa taloon liittyvistä asioista. Koulu on tiloissa vuokralaisena.</w:t>
      </w:r>
    </w:p>
    <w:p w:rsidR="0061499A" w:rsidRDefault="0061499A" w:rsidP="005D0650">
      <w:pPr>
        <w:widowControl w:val="0"/>
        <w:autoSpaceDE w:val="0"/>
        <w:autoSpaceDN w:val="0"/>
        <w:adjustRightInd w:val="0"/>
        <w:rPr>
          <w:rFonts w:ascii="Times New Roman" w:hAnsi="Times New Roman" w:cs="Times New Roman"/>
        </w:rPr>
      </w:pPr>
    </w:p>
    <w:p w:rsidR="0061499A" w:rsidRDefault="0061499A" w:rsidP="0061499A">
      <w:pPr>
        <w:widowControl w:val="0"/>
        <w:autoSpaceDE w:val="0"/>
        <w:autoSpaceDN w:val="0"/>
        <w:adjustRightInd w:val="0"/>
        <w:ind w:left="720"/>
        <w:rPr>
          <w:rFonts w:ascii="Times New Roman" w:hAnsi="Times New Roman" w:cs="Times New Roman"/>
        </w:rPr>
      </w:pPr>
      <w:r>
        <w:rPr>
          <w:rFonts w:ascii="Times New Roman" w:hAnsi="Times New Roman" w:cs="Times New Roman"/>
        </w:rPr>
        <w:t>Takuutarkastus on myös vielä käynnissä, mutta siinä keskitytään käyttämiseen liit</w:t>
      </w:r>
      <w:r w:rsidR="000D429F">
        <w:rPr>
          <w:rFonts w:ascii="Times New Roman" w:hAnsi="Times New Roman" w:cs="Times New Roman"/>
        </w:rPr>
        <w:t xml:space="preserve">tyviin asioihin eli ovatko ovet </w:t>
      </w:r>
      <w:r>
        <w:rPr>
          <w:rFonts w:ascii="Times New Roman" w:hAnsi="Times New Roman" w:cs="Times New Roman"/>
        </w:rPr>
        <w:t xml:space="preserve">käyriä, matot kuprulla ym. </w:t>
      </w:r>
    </w:p>
    <w:p w:rsidR="0061499A" w:rsidRDefault="0061499A" w:rsidP="005D0650">
      <w:pPr>
        <w:widowControl w:val="0"/>
        <w:autoSpaceDE w:val="0"/>
        <w:autoSpaceDN w:val="0"/>
        <w:adjustRightInd w:val="0"/>
        <w:rPr>
          <w:rFonts w:ascii="Times New Roman" w:hAnsi="Times New Roman" w:cs="Times New Roman"/>
        </w:rPr>
      </w:pPr>
    </w:p>
    <w:p w:rsidR="0061499A" w:rsidRDefault="0061499A" w:rsidP="0061499A">
      <w:pPr>
        <w:widowControl w:val="0"/>
        <w:autoSpaceDE w:val="0"/>
        <w:autoSpaceDN w:val="0"/>
        <w:adjustRightInd w:val="0"/>
        <w:ind w:left="720"/>
        <w:rPr>
          <w:rFonts w:ascii="Times New Roman" w:hAnsi="Times New Roman" w:cs="Times New Roman"/>
        </w:rPr>
      </w:pPr>
      <w:r>
        <w:rPr>
          <w:rFonts w:ascii="Times New Roman" w:hAnsi="Times New Roman" w:cs="Times New Roman"/>
        </w:rPr>
        <w:t>Keskusteltiin myös siivouksen riittämättömyydestä, mutta koulu siis tiloissa vuokralaisena eikä voi asiaan paljoakaan vaikuttaa. Tällä hetkellä odotamme siis tuloksia ja toimitaan sen jälkeen jos on tarvetta toimia.</w:t>
      </w:r>
    </w:p>
    <w:p w:rsidR="0061499A" w:rsidRDefault="0061499A" w:rsidP="0061499A">
      <w:pPr>
        <w:widowControl w:val="0"/>
        <w:autoSpaceDE w:val="0"/>
        <w:autoSpaceDN w:val="0"/>
        <w:adjustRightInd w:val="0"/>
        <w:ind w:left="720"/>
        <w:rPr>
          <w:rFonts w:ascii="Times New Roman" w:hAnsi="Times New Roman" w:cs="Times New Roman"/>
        </w:rPr>
      </w:pPr>
    </w:p>
    <w:p w:rsidR="0061499A" w:rsidRDefault="0061499A" w:rsidP="0061499A">
      <w:pPr>
        <w:widowControl w:val="0"/>
        <w:autoSpaceDE w:val="0"/>
        <w:autoSpaceDN w:val="0"/>
        <w:adjustRightInd w:val="0"/>
        <w:ind w:left="720"/>
        <w:rPr>
          <w:rFonts w:ascii="Times New Roman" w:hAnsi="Times New Roman" w:cs="Times New Roman"/>
        </w:rPr>
      </w:pPr>
      <w:r>
        <w:rPr>
          <w:rFonts w:ascii="Times New Roman" w:hAnsi="Times New Roman" w:cs="Times New Roman"/>
        </w:rPr>
        <w:t>Tulevien 1-luokkalaisten vanhempainilta pidetään keskiviikkona 23.05.2018 klo 18. Hanna Johansson lupautui menemään paikalle mutta oli vahva toive siitä jo</w:t>
      </w:r>
      <w:r w:rsidR="00A34108">
        <w:rPr>
          <w:rFonts w:ascii="Times New Roman" w:hAnsi="Times New Roman" w:cs="Times New Roman"/>
        </w:rPr>
        <w:t>s joku muu voisi mennä paikalle sillä hänellä kiireitä silloin.</w:t>
      </w:r>
      <w:bookmarkStart w:id="0" w:name="_GoBack"/>
      <w:bookmarkEnd w:id="0"/>
    </w:p>
    <w:p w:rsidR="0061499A" w:rsidRDefault="0061499A" w:rsidP="005D0650">
      <w:pPr>
        <w:widowControl w:val="0"/>
        <w:autoSpaceDE w:val="0"/>
        <w:autoSpaceDN w:val="0"/>
        <w:adjustRightInd w:val="0"/>
        <w:rPr>
          <w:rFonts w:ascii="Times New Roman" w:hAnsi="Times New Roman" w:cs="Times New Roman"/>
        </w:rPr>
      </w:pPr>
    </w:p>
    <w:p w:rsidR="00407498" w:rsidRDefault="0061499A" w:rsidP="008E21FD">
      <w:pPr>
        <w:widowControl w:val="0"/>
        <w:autoSpaceDE w:val="0"/>
        <w:autoSpaceDN w:val="0"/>
        <w:adjustRightInd w:val="0"/>
        <w:rPr>
          <w:rFonts w:ascii="Times New Roman" w:hAnsi="Times New Roman" w:cs="Times New Roman"/>
        </w:rPr>
      </w:pPr>
      <w:r>
        <w:rPr>
          <w:rFonts w:ascii="Times New Roman" w:hAnsi="Times New Roman" w:cs="Times New Roman"/>
        </w:rPr>
        <w:t>13</w:t>
      </w:r>
      <w:r w:rsidR="00F958DE">
        <w:rPr>
          <w:rFonts w:ascii="Times New Roman" w:hAnsi="Times New Roman" w:cs="Times New Roman"/>
        </w:rPr>
        <w:t>. Seuraava kokous</w:t>
      </w:r>
    </w:p>
    <w:p w:rsidR="008E21FD" w:rsidRDefault="008E21FD" w:rsidP="008E21FD">
      <w:pPr>
        <w:widowControl w:val="0"/>
        <w:autoSpaceDE w:val="0"/>
        <w:autoSpaceDN w:val="0"/>
        <w:adjustRightInd w:val="0"/>
        <w:rPr>
          <w:rFonts w:ascii="Times New Roman" w:hAnsi="Times New Roman" w:cs="Times New Roman"/>
        </w:rPr>
      </w:pPr>
    </w:p>
    <w:p w:rsidR="00F473A0" w:rsidRPr="00583EF8" w:rsidRDefault="009032B7" w:rsidP="00583EF8">
      <w:pPr>
        <w:widowControl w:val="0"/>
        <w:autoSpaceDE w:val="0"/>
        <w:autoSpaceDN w:val="0"/>
        <w:adjustRightInd w:val="0"/>
        <w:rPr>
          <w:rFonts w:ascii="Times New Roman" w:hAnsi="Times New Roman" w:cs="Times New Roman"/>
        </w:rPr>
      </w:pPr>
      <w:r>
        <w:rPr>
          <w:rFonts w:ascii="Times New Roman" w:hAnsi="Times New Roman" w:cs="Times New Roman"/>
        </w:rPr>
        <w:tab/>
      </w:r>
      <w:r w:rsidR="007E5671">
        <w:rPr>
          <w:rFonts w:ascii="Times New Roman" w:hAnsi="Times New Roman" w:cs="Times New Roman"/>
        </w:rPr>
        <w:t>Sovittiin että s</w:t>
      </w:r>
      <w:r w:rsidR="004F4846">
        <w:rPr>
          <w:rFonts w:ascii="Times New Roman" w:hAnsi="Times New Roman" w:cs="Times New Roman"/>
        </w:rPr>
        <w:t>euraava kokous pidetään</w:t>
      </w:r>
      <w:r w:rsidR="00007A27">
        <w:rPr>
          <w:rFonts w:ascii="Times New Roman" w:hAnsi="Times New Roman" w:cs="Times New Roman"/>
        </w:rPr>
        <w:t xml:space="preserve"> </w:t>
      </w:r>
      <w:r w:rsidR="0061499A">
        <w:rPr>
          <w:rFonts w:ascii="Times New Roman" w:hAnsi="Times New Roman" w:cs="Times New Roman"/>
        </w:rPr>
        <w:t>maanantaina 13</w:t>
      </w:r>
      <w:r w:rsidR="00722593">
        <w:rPr>
          <w:rFonts w:ascii="Times New Roman" w:hAnsi="Times New Roman" w:cs="Times New Roman"/>
        </w:rPr>
        <w:t>.</w:t>
      </w:r>
      <w:r w:rsidR="0061499A">
        <w:rPr>
          <w:rFonts w:ascii="Times New Roman" w:hAnsi="Times New Roman" w:cs="Times New Roman"/>
        </w:rPr>
        <w:t>08</w:t>
      </w:r>
      <w:r w:rsidR="00B46E44">
        <w:rPr>
          <w:rFonts w:ascii="Times New Roman" w:hAnsi="Times New Roman" w:cs="Times New Roman"/>
        </w:rPr>
        <w:t>.2018</w:t>
      </w:r>
      <w:r w:rsidR="009D6B3C">
        <w:rPr>
          <w:rFonts w:ascii="Times New Roman" w:hAnsi="Times New Roman" w:cs="Times New Roman"/>
        </w:rPr>
        <w:t xml:space="preserve"> </w:t>
      </w:r>
      <w:r w:rsidR="00F473A0">
        <w:rPr>
          <w:rFonts w:ascii="Times New Roman" w:hAnsi="Times New Roman" w:cs="Times New Roman"/>
        </w:rPr>
        <w:t>klo 18.00.</w:t>
      </w:r>
    </w:p>
    <w:sectPr w:rsidR="00F473A0" w:rsidRPr="00583EF8" w:rsidSect="00AA295B">
      <w:pgSz w:w="12240" w:h="15840"/>
      <w:pgMar w:top="1440" w:right="1800" w:bottom="1440" w:left="18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Palatino Bold Italic">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8E21FD"/>
    <w:rsid w:val="0000041D"/>
    <w:rsid w:val="00003FA6"/>
    <w:rsid w:val="00007A27"/>
    <w:rsid w:val="00026D62"/>
    <w:rsid w:val="00035BFF"/>
    <w:rsid w:val="000433B9"/>
    <w:rsid w:val="000569C7"/>
    <w:rsid w:val="00083B4E"/>
    <w:rsid w:val="00087E26"/>
    <w:rsid w:val="00091BF0"/>
    <w:rsid w:val="000A6ABF"/>
    <w:rsid w:val="000D28E7"/>
    <w:rsid w:val="000D429F"/>
    <w:rsid w:val="000E3436"/>
    <w:rsid w:val="00134175"/>
    <w:rsid w:val="001548B6"/>
    <w:rsid w:val="00160AB3"/>
    <w:rsid w:val="0016260F"/>
    <w:rsid w:val="00173C3B"/>
    <w:rsid w:val="0018365A"/>
    <w:rsid w:val="00185ED9"/>
    <w:rsid w:val="001D1353"/>
    <w:rsid w:val="001E6A82"/>
    <w:rsid w:val="00212277"/>
    <w:rsid w:val="00240941"/>
    <w:rsid w:val="00271F8D"/>
    <w:rsid w:val="0027208A"/>
    <w:rsid w:val="00284554"/>
    <w:rsid w:val="002C4DBD"/>
    <w:rsid w:val="002E2F42"/>
    <w:rsid w:val="002F388D"/>
    <w:rsid w:val="00305475"/>
    <w:rsid w:val="003171FC"/>
    <w:rsid w:val="00327C52"/>
    <w:rsid w:val="003E3354"/>
    <w:rsid w:val="00407498"/>
    <w:rsid w:val="00414613"/>
    <w:rsid w:val="00456B42"/>
    <w:rsid w:val="00466EAE"/>
    <w:rsid w:val="00473D49"/>
    <w:rsid w:val="004A0EF6"/>
    <w:rsid w:val="004D0C24"/>
    <w:rsid w:val="004F4846"/>
    <w:rsid w:val="0056421B"/>
    <w:rsid w:val="00575927"/>
    <w:rsid w:val="00583EF8"/>
    <w:rsid w:val="005C659D"/>
    <w:rsid w:val="005D0650"/>
    <w:rsid w:val="005D6552"/>
    <w:rsid w:val="005E2DB9"/>
    <w:rsid w:val="005F3DCA"/>
    <w:rsid w:val="005F4AB2"/>
    <w:rsid w:val="0061499A"/>
    <w:rsid w:val="00615680"/>
    <w:rsid w:val="00635247"/>
    <w:rsid w:val="00642C70"/>
    <w:rsid w:val="006863B5"/>
    <w:rsid w:val="0069178E"/>
    <w:rsid w:val="00692FE5"/>
    <w:rsid w:val="00722593"/>
    <w:rsid w:val="00745D7F"/>
    <w:rsid w:val="00767D50"/>
    <w:rsid w:val="0078418D"/>
    <w:rsid w:val="00784E2F"/>
    <w:rsid w:val="007A1600"/>
    <w:rsid w:val="007A2D9B"/>
    <w:rsid w:val="007B71EE"/>
    <w:rsid w:val="007E5671"/>
    <w:rsid w:val="0080462C"/>
    <w:rsid w:val="00851CE0"/>
    <w:rsid w:val="008539BA"/>
    <w:rsid w:val="00872183"/>
    <w:rsid w:val="008742A8"/>
    <w:rsid w:val="008E21FD"/>
    <w:rsid w:val="009032B7"/>
    <w:rsid w:val="009143CA"/>
    <w:rsid w:val="00937802"/>
    <w:rsid w:val="00937F9D"/>
    <w:rsid w:val="009478F5"/>
    <w:rsid w:val="0096546E"/>
    <w:rsid w:val="009755C9"/>
    <w:rsid w:val="00984F21"/>
    <w:rsid w:val="00991708"/>
    <w:rsid w:val="009D6B3C"/>
    <w:rsid w:val="009F5497"/>
    <w:rsid w:val="009F78DE"/>
    <w:rsid w:val="00A34108"/>
    <w:rsid w:val="00A67ABA"/>
    <w:rsid w:val="00A8531E"/>
    <w:rsid w:val="00AA295B"/>
    <w:rsid w:val="00B332F4"/>
    <w:rsid w:val="00B42D6F"/>
    <w:rsid w:val="00B4393A"/>
    <w:rsid w:val="00B46E44"/>
    <w:rsid w:val="00B5017C"/>
    <w:rsid w:val="00B837E8"/>
    <w:rsid w:val="00B83F2F"/>
    <w:rsid w:val="00B842CB"/>
    <w:rsid w:val="00B9346B"/>
    <w:rsid w:val="00B96DB4"/>
    <w:rsid w:val="00BD450C"/>
    <w:rsid w:val="00BE7CAA"/>
    <w:rsid w:val="00C212E3"/>
    <w:rsid w:val="00C43FF2"/>
    <w:rsid w:val="00C46C82"/>
    <w:rsid w:val="00C84282"/>
    <w:rsid w:val="00CA7637"/>
    <w:rsid w:val="00D11EDA"/>
    <w:rsid w:val="00D6465F"/>
    <w:rsid w:val="00D837E1"/>
    <w:rsid w:val="00DE6244"/>
    <w:rsid w:val="00E30377"/>
    <w:rsid w:val="00E36045"/>
    <w:rsid w:val="00E36F11"/>
    <w:rsid w:val="00E46A3F"/>
    <w:rsid w:val="00E504AD"/>
    <w:rsid w:val="00E57C15"/>
    <w:rsid w:val="00E8314F"/>
    <w:rsid w:val="00E84274"/>
    <w:rsid w:val="00E93294"/>
    <w:rsid w:val="00ED26F5"/>
    <w:rsid w:val="00EE09CE"/>
    <w:rsid w:val="00F14818"/>
    <w:rsid w:val="00F473A0"/>
    <w:rsid w:val="00F77A4E"/>
    <w:rsid w:val="00F85646"/>
    <w:rsid w:val="00F870F7"/>
    <w:rsid w:val="00F958DE"/>
    <w:rsid w:val="00FC1C8F"/>
    <w:rsid w:val="00FC7FEF"/>
  </w:rsids>
  <m:mathPr>
    <m:mathFont m:val="Palatino Bold Italic"/>
    <m:brkBin m:val="before"/>
    <m:brkBinSub m:val="--"/>
    <m:smallFrac/>
    <m:dispDef/>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3262</Characters>
  <Application>Microsoft Macintosh Word</Application>
  <DocSecurity>0</DocSecurity>
  <Lines>27</Lines>
  <Paragraphs>6</Paragraphs>
  <ScaleCrop>false</ScaleCrop>
  <HeadingPairs>
    <vt:vector size="2" baseType="variant">
      <vt:variant>
        <vt:lpstr>Otsikko</vt:lpstr>
      </vt:variant>
      <vt:variant>
        <vt:i4>1</vt:i4>
      </vt:variant>
    </vt:vector>
  </HeadingPairs>
  <TitlesOfParts>
    <vt:vector size="1" baseType="lpstr">
      <vt:lpstr/>
    </vt:vector>
  </TitlesOfParts>
  <Company>Innovation Networks</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Olli-Pekka Pärssinen</dc:creator>
  <cp:lastModifiedBy>Olli-Pekka Pärssinen</cp:lastModifiedBy>
  <cp:revision>2</cp:revision>
  <dcterms:created xsi:type="dcterms:W3CDTF">2018-05-20T19:34:00Z</dcterms:created>
  <dcterms:modified xsi:type="dcterms:W3CDTF">2018-05-20T19:34:00Z</dcterms:modified>
</cp:coreProperties>
</file>